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040"/>
        <w:gridCol w:w="5040"/>
      </w:tblGrid>
      <w:tr w:rsidR="00856C35" w:rsidTr="00D269F5">
        <w:trPr>
          <w:trHeight w:val="1135"/>
        </w:trPr>
        <w:tc>
          <w:tcPr>
            <w:tcW w:w="5040" w:type="dxa"/>
          </w:tcPr>
          <w:p w:rsidR="00856C35" w:rsidRDefault="00CC2DA0" w:rsidP="00856C35">
            <w:r>
              <w:rPr>
                <w:noProof/>
                <w:lang w:val="en-GB"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790575" cy="6479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ley-WA-Sq.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575" cy="647989"/>
                          </a:xfrm>
                          <a:prstGeom prst="rect">
                            <a:avLst/>
                          </a:prstGeom>
                        </pic:spPr>
                      </pic:pic>
                    </a:graphicData>
                  </a:graphic>
                </wp:anchor>
              </w:drawing>
            </w:r>
          </w:p>
        </w:tc>
        <w:tc>
          <w:tcPr>
            <w:tcW w:w="5040" w:type="dxa"/>
            <w:vAlign w:val="center"/>
          </w:tcPr>
          <w:p w:rsidR="00856C35" w:rsidRDefault="00C64496" w:rsidP="00A47440">
            <w:pPr>
              <w:pStyle w:val="CompanyName"/>
            </w:pPr>
            <w:r>
              <w:rPr>
                <w:sz w:val="32"/>
              </w:rPr>
              <w:t xml:space="preserve">Whitley Academy                    </w:t>
            </w:r>
            <w:r w:rsidR="005E4082">
              <w:rPr>
                <w:sz w:val="32"/>
              </w:rPr>
              <w:t>Teaching</w:t>
            </w:r>
            <w:r w:rsidR="00BD612D" w:rsidRPr="00BD612D">
              <w:rPr>
                <w:sz w:val="32"/>
              </w:rPr>
              <w:t xml:space="preserve"> Staff Application Form</w:t>
            </w:r>
          </w:p>
        </w:tc>
      </w:tr>
    </w:tbl>
    <w:p w:rsidR="00662E62" w:rsidRDefault="00662E62">
      <w:r>
        <w:rPr>
          <w:noProof/>
          <w:sz w:val="24"/>
          <w:lang w:val="en-GB" w:eastAsia="en-GB"/>
        </w:rPr>
        <w:drawing>
          <wp:anchor distT="36576" distB="36576" distL="36576" distR="36576" simplePos="0" relativeHeight="251659264" behindDoc="0" locked="0" layoutInCell="1" allowOverlap="1" wp14:anchorId="30500E0C" wp14:editId="0A37ACFE">
            <wp:simplePos x="0" y="0"/>
            <wp:positionH relativeFrom="column">
              <wp:posOffset>-100330</wp:posOffset>
            </wp:positionH>
            <wp:positionV relativeFrom="paragraph">
              <wp:posOffset>23495</wp:posOffset>
            </wp:positionV>
            <wp:extent cx="6629400" cy="67310"/>
            <wp:effectExtent l="0" t="0" r="0" b="8890"/>
            <wp:wrapNone/>
            <wp:docPr id="9" name="Picture 9" descr="top colour copy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colour copy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0" cy="67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W w:w="5000" w:type="pct"/>
        <w:tblCellMar>
          <w:left w:w="0" w:type="dxa"/>
          <w:right w:w="0" w:type="dxa"/>
        </w:tblCellMar>
        <w:tblLook w:val="04A0" w:firstRow="1" w:lastRow="0" w:firstColumn="1" w:lastColumn="0" w:noHBand="0" w:noVBand="1"/>
      </w:tblPr>
      <w:tblGrid>
        <w:gridCol w:w="4521"/>
        <w:gridCol w:w="5559"/>
      </w:tblGrid>
      <w:tr w:rsidR="008F0147" w:rsidRPr="008F0147" w:rsidTr="00BE733A">
        <w:tc>
          <w:tcPr>
            <w:tcW w:w="4521" w:type="dxa"/>
          </w:tcPr>
          <w:p w:rsidR="008F0147" w:rsidRPr="008F0147" w:rsidRDefault="00662B22" w:rsidP="008F0147">
            <w:pPr>
              <w:spacing w:line="276" w:lineRule="auto"/>
              <w:rPr>
                <w:rFonts w:ascii="Arial" w:hAnsi="Arial" w:cs="Arial"/>
                <w:b/>
                <w:bCs/>
                <w:sz w:val="22"/>
              </w:rPr>
            </w:pPr>
            <w:r>
              <w:rPr>
                <w:rFonts w:ascii="Arial" w:hAnsi="Arial" w:cs="Arial"/>
                <w:sz w:val="18"/>
                <w:szCs w:val="18"/>
              </w:rPr>
              <w:t>All applications for job share will be considered on their merit and if operationally possible.</w:t>
            </w:r>
          </w:p>
        </w:tc>
        <w:tc>
          <w:tcPr>
            <w:tcW w:w="5559" w:type="dxa"/>
          </w:tcPr>
          <w:p w:rsidR="008F0147" w:rsidRPr="008F0147" w:rsidRDefault="008F0147" w:rsidP="00BE733A">
            <w:pPr>
              <w:spacing w:line="276" w:lineRule="auto"/>
              <w:jc w:val="right"/>
              <w:rPr>
                <w:rFonts w:ascii="Arial" w:hAnsi="Arial" w:cs="Arial"/>
                <w:b/>
                <w:bCs/>
                <w:szCs w:val="19"/>
              </w:rPr>
            </w:pPr>
            <w:r w:rsidRPr="008F0147">
              <w:rPr>
                <w:rFonts w:ascii="Arial" w:hAnsi="Arial" w:cs="Arial"/>
                <w:b/>
                <w:bCs/>
                <w:szCs w:val="19"/>
              </w:rPr>
              <w:t>Return Address:</w:t>
            </w:r>
          </w:p>
          <w:p w:rsidR="008F0147" w:rsidRPr="008F0147" w:rsidRDefault="00001988" w:rsidP="00BE733A">
            <w:pPr>
              <w:spacing w:line="276" w:lineRule="auto"/>
              <w:jc w:val="right"/>
              <w:rPr>
                <w:rFonts w:ascii="Arial" w:hAnsi="Arial" w:cs="Arial"/>
                <w:szCs w:val="19"/>
              </w:rPr>
            </w:pPr>
            <w:r>
              <w:rPr>
                <w:rFonts w:ascii="Arial" w:hAnsi="Arial" w:cs="Arial"/>
                <w:szCs w:val="19"/>
              </w:rPr>
              <w:t>HR  Department</w:t>
            </w:r>
          </w:p>
          <w:p w:rsidR="006129B8" w:rsidRDefault="00BE733A" w:rsidP="00DB6C89">
            <w:pPr>
              <w:spacing w:line="276" w:lineRule="auto"/>
              <w:jc w:val="right"/>
              <w:rPr>
                <w:rFonts w:ascii="Arial" w:hAnsi="Arial" w:cs="Arial"/>
                <w:szCs w:val="19"/>
              </w:rPr>
            </w:pPr>
            <w:r>
              <w:rPr>
                <w:rFonts w:ascii="Arial" w:hAnsi="Arial" w:cs="Arial"/>
                <w:szCs w:val="19"/>
              </w:rPr>
              <w:t xml:space="preserve">Whitley Academy, </w:t>
            </w:r>
            <w:r w:rsidR="008F0147" w:rsidRPr="008F0147">
              <w:rPr>
                <w:rFonts w:ascii="Arial" w:hAnsi="Arial" w:cs="Arial"/>
                <w:szCs w:val="19"/>
              </w:rPr>
              <w:t>Abbey Road</w:t>
            </w:r>
            <w:r w:rsidR="006129B8">
              <w:rPr>
                <w:rFonts w:ascii="Arial" w:hAnsi="Arial" w:cs="Arial"/>
                <w:szCs w:val="19"/>
              </w:rPr>
              <w:t>,</w:t>
            </w:r>
          </w:p>
          <w:p w:rsidR="008F0147" w:rsidRPr="008F0147" w:rsidRDefault="008F0147" w:rsidP="00BE733A">
            <w:pPr>
              <w:spacing w:line="276" w:lineRule="auto"/>
              <w:jc w:val="right"/>
              <w:rPr>
                <w:rFonts w:ascii="Arial" w:hAnsi="Arial" w:cs="Arial"/>
                <w:szCs w:val="19"/>
              </w:rPr>
            </w:pPr>
            <w:r w:rsidRPr="008F0147">
              <w:rPr>
                <w:rFonts w:ascii="Arial" w:hAnsi="Arial" w:cs="Arial"/>
                <w:szCs w:val="19"/>
              </w:rPr>
              <w:t>Coventry</w:t>
            </w:r>
            <w:r w:rsidR="006129B8">
              <w:rPr>
                <w:rFonts w:ascii="Arial" w:hAnsi="Arial" w:cs="Arial"/>
                <w:szCs w:val="19"/>
              </w:rPr>
              <w:t xml:space="preserve">, </w:t>
            </w:r>
            <w:r w:rsidRPr="008F0147">
              <w:rPr>
                <w:rFonts w:ascii="Arial" w:hAnsi="Arial" w:cs="Arial"/>
                <w:szCs w:val="19"/>
              </w:rPr>
              <w:t>CV3 4BD</w:t>
            </w:r>
          </w:p>
          <w:p w:rsidR="008F0147" w:rsidRPr="00DB6C89" w:rsidRDefault="008F0147" w:rsidP="00DB6C89">
            <w:pPr>
              <w:pStyle w:val="CompanyName"/>
              <w:rPr>
                <w:rFonts w:ascii="Arial" w:hAnsi="Arial"/>
                <w:color w:val="auto"/>
                <w:sz w:val="19"/>
                <w:szCs w:val="19"/>
              </w:rPr>
            </w:pPr>
            <w:r w:rsidRPr="008F0147">
              <w:rPr>
                <w:rFonts w:ascii="Arial" w:hAnsi="Arial" w:cs="Arial"/>
                <w:color w:val="auto"/>
                <w:sz w:val="19"/>
                <w:szCs w:val="19"/>
              </w:rPr>
              <w:t>Email:</w:t>
            </w:r>
            <w:r w:rsidRPr="008F0147">
              <w:rPr>
                <w:rFonts w:ascii="Arial" w:hAnsi="Arial"/>
                <w:color w:val="auto"/>
                <w:sz w:val="19"/>
                <w:szCs w:val="19"/>
              </w:rPr>
              <w:t xml:space="preserve">  </w:t>
            </w:r>
            <w:r w:rsidRPr="00CA138A">
              <w:rPr>
                <w:rFonts w:ascii="Arial" w:hAnsi="Arial"/>
                <w:b w:val="0"/>
                <w:color w:val="auto"/>
                <w:sz w:val="19"/>
                <w:szCs w:val="19"/>
              </w:rPr>
              <w:t>vacancies@whitleyacademy.com</w:t>
            </w:r>
          </w:p>
        </w:tc>
      </w:tr>
    </w:tbl>
    <w:p w:rsidR="00971396" w:rsidRPr="00A47440" w:rsidRDefault="00971396" w:rsidP="00971396">
      <w:pPr>
        <w:rPr>
          <w:b/>
          <w:i/>
        </w:rPr>
      </w:pPr>
      <w:r w:rsidRPr="00A47440">
        <w:rPr>
          <w:b/>
          <w:i/>
        </w:rPr>
        <w:t xml:space="preserve">Please double click the boxes </w:t>
      </w:r>
      <w:r>
        <w:rPr>
          <w:b/>
          <w:i/>
        </w:rPr>
        <w:t>where appropriate</w:t>
      </w:r>
    </w:p>
    <w:p w:rsidR="00856C35" w:rsidRDefault="00856C35" w:rsidP="00856C35">
      <w:pPr>
        <w:pStyle w:val="Heading2"/>
      </w:pPr>
      <w:r w:rsidRPr="00856C35">
        <w:t>Applicant Information</w:t>
      </w:r>
    </w:p>
    <w:tbl>
      <w:tblPr>
        <w:tblW w:w="4993" w:type="pct"/>
        <w:tblLayout w:type="fixed"/>
        <w:tblCellMar>
          <w:left w:w="0" w:type="dxa"/>
          <w:right w:w="0" w:type="dxa"/>
        </w:tblCellMar>
        <w:tblLook w:val="0000" w:firstRow="0" w:lastRow="0" w:firstColumn="0" w:lastColumn="0" w:noHBand="0" w:noVBand="0"/>
      </w:tblPr>
      <w:tblGrid>
        <w:gridCol w:w="1134"/>
        <w:gridCol w:w="669"/>
        <w:gridCol w:w="1883"/>
        <w:gridCol w:w="2551"/>
        <w:gridCol w:w="2835"/>
        <w:gridCol w:w="994"/>
      </w:tblGrid>
      <w:tr w:rsidR="00E1720A" w:rsidRPr="005114CE" w:rsidTr="001259FE">
        <w:trPr>
          <w:trHeight w:val="288"/>
        </w:trPr>
        <w:tc>
          <w:tcPr>
            <w:tcW w:w="1803" w:type="dxa"/>
            <w:gridSpan w:val="2"/>
            <w:vAlign w:val="bottom"/>
          </w:tcPr>
          <w:p w:rsidR="00E1720A" w:rsidRPr="005114CE" w:rsidRDefault="00E1720A" w:rsidP="00BA1A25">
            <w:r w:rsidRPr="005114CE">
              <w:t>Position Applied for:</w:t>
            </w:r>
          </w:p>
        </w:tc>
        <w:tc>
          <w:tcPr>
            <w:tcW w:w="8263" w:type="dxa"/>
            <w:gridSpan w:val="4"/>
            <w:tcBorders>
              <w:bottom w:val="single" w:sz="4" w:space="0" w:color="auto"/>
            </w:tcBorders>
            <w:vAlign w:val="bottom"/>
          </w:tcPr>
          <w:p w:rsidR="00E1720A" w:rsidRDefault="00E1720A" w:rsidP="00BA1A25">
            <w:pPr>
              <w:pStyle w:val="FieldText"/>
            </w:pPr>
          </w:p>
          <w:p w:rsidR="00E1720A" w:rsidRPr="009C220D" w:rsidRDefault="00E1720A" w:rsidP="00BA1A25">
            <w:pPr>
              <w:pStyle w:val="FieldText"/>
            </w:pPr>
          </w:p>
        </w:tc>
      </w:tr>
      <w:tr w:rsidR="001259FE" w:rsidRPr="005114CE" w:rsidTr="001259FE">
        <w:trPr>
          <w:trHeight w:val="464"/>
        </w:trPr>
        <w:tc>
          <w:tcPr>
            <w:tcW w:w="1134" w:type="dxa"/>
            <w:vAlign w:val="bottom"/>
          </w:tcPr>
          <w:p w:rsidR="001259FE" w:rsidRPr="005114CE" w:rsidRDefault="001259FE" w:rsidP="00490804">
            <w:r w:rsidRPr="00D6155E">
              <w:t>Full Name</w:t>
            </w:r>
            <w:r w:rsidRPr="005114CE">
              <w:t>:</w:t>
            </w:r>
          </w:p>
        </w:tc>
        <w:tc>
          <w:tcPr>
            <w:tcW w:w="2552" w:type="dxa"/>
            <w:gridSpan w:val="2"/>
            <w:tcBorders>
              <w:bottom w:val="single" w:sz="4" w:space="0" w:color="auto"/>
            </w:tcBorders>
            <w:vAlign w:val="bottom"/>
          </w:tcPr>
          <w:p w:rsidR="001259FE" w:rsidRPr="009C220D" w:rsidRDefault="001259FE" w:rsidP="00BD612D">
            <w:pPr>
              <w:pStyle w:val="FieldText"/>
            </w:pPr>
          </w:p>
        </w:tc>
        <w:tc>
          <w:tcPr>
            <w:tcW w:w="2551" w:type="dxa"/>
            <w:tcBorders>
              <w:bottom w:val="single" w:sz="4" w:space="0" w:color="auto"/>
            </w:tcBorders>
            <w:vAlign w:val="bottom"/>
          </w:tcPr>
          <w:p w:rsidR="001259FE" w:rsidRPr="009C220D" w:rsidRDefault="001259FE" w:rsidP="00BD612D">
            <w:pPr>
              <w:pStyle w:val="FieldText"/>
            </w:pPr>
          </w:p>
        </w:tc>
        <w:tc>
          <w:tcPr>
            <w:tcW w:w="2835" w:type="dxa"/>
            <w:tcBorders>
              <w:bottom w:val="single" w:sz="4" w:space="0" w:color="auto"/>
            </w:tcBorders>
            <w:vAlign w:val="bottom"/>
          </w:tcPr>
          <w:p w:rsidR="001259FE" w:rsidRPr="009C220D" w:rsidRDefault="001259FE" w:rsidP="00440CD8">
            <w:pPr>
              <w:pStyle w:val="FieldText"/>
            </w:pPr>
          </w:p>
        </w:tc>
        <w:tc>
          <w:tcPr>
            <w:tcW w:w="994" w:type="dxa"/>
            <w:tcBorders>
              <w:bottom w:val="single" w:sz="4" w:space="0" w:color="auto"/>
            </w:tcBorders>
            <w:vAlign w:val="bottom"/>
          </w:tcPr>
          <w:p w:rsidR="001259FE" w:rsidRPr="009C220D" w:rsidRDefault="001259FE" w:rsidP="00440CD8">
            <w:pPr>
              <w:pStyle w:val="FieldText"/>
            </w:pPr>
          </w:p>
        </w:tc>
      </w:tr>
      <w:tr w:rsidR="00BD612D" w:rsidRPr="005114CE" w:rsidTr="001259FE">
        <w:trPr>
          <w:trHeight w:val="232"/>
        </w:trPr>
        <w:tc>
          <w:tcPr>
            <w:tcW w:w="1134" w:type="dxa"/>
            <w:vAlign w:val="bottom"/>
          </w:tcPr>
          <w:p w:rsidR="00BD612D" w:rsidRPr="00D6155E" w:rsidRDefault="00BD612D" w:rsidP="00440CD8"/>
        </w:tc>
        <w:tc>
          <w:tcPr>
            <w:tcW w:w="5103" w:type="dxa"/>
            <w:gridSpan w:val="3"/>
            <w:tcBorders>
              <w:top w:val="single" w:sz="4" w:space="0" w:color="auto"/>
            </w:tcBorders>
            <w:vAlign w:val="bottom"/>
          </w:tcPr>
          <w:p w:rsidR="00BD612D" w:rsidRPr="00490804" w:rsidRDefault="00C03209" w:rsidP="00490804">
            <w:pPr>
              <w:pStyle w:val="Heading3"/>
            </w:pPr>
            <w:r>
              <w:t>Surname</w:t>
            </w:r>
            <w:r w:rsidR="001259FE">
              <w:t xml:space="preserve">                                           Former Surname</w:t>
            </w:r>
          </w:p>
        </w:tc>
        <w:tc>
          <w:tcPr>
            <w:tcW w:w="2835" w:type="dxa"/>
            <w:tcBorders>
              <w:top w:val="single" w:sz="4" w:space="0" w:color="auto"/>
            </w:tcBorders>
            <w:vAlign w:val="bottom"/>
          </w:tcPr>
          <w:p w:rsidR="00BD612D" w:rsidRPr="00490804" w:rsidRDefault="00BD612D" w:rsidP="00490804">
            <w:pPr>
              <w:pStyle w:val="Heading3"/>
            </w:pPr>
            <w:r w:rsidRPr="00490804">
              <w:t>First</w:t>
            </w:r>
            <w:r w:rsidR="00C03209">
              <w:t xml:space="preserve"> Name</w:t>
            </w:r>
          </w:p>
        </w:tc>
        <w:tc>
          <w:tcPr>
            <w:tcW w:w="994" w:type="dxa"/>
            <w:tcBorders>
              <w:top w:val="single" w:sz="4" w:space="0" w:color="auto"/>
            </w:tcBorders>
            <w:vAlign w:val="bottom"/>
          </w:tcPr>
          <w:p w:rsidR="00BD612D" w:rsidRPr="00490804" w:rsidRDefault="00BD612D" w:rsidP="00490804">
            <w:pPr>
              <w:pStyle w:val="Heading3"/>
            </w:pPr>
            <w:r>
              <w:t>Title</w:t>
            </w:r>
          </w:p>
        </w:tc>
      </w:tr>
    </w:tbl>
    <w:p w:rsidR="00856C35" w:rsidRDefault="00856C35"/>
    <w:tbl>
      <w:tblPr>
        <w:tblW w:w="4997" w:type="pct"/>
        <w:tblLayout w:type="fixed"/>
        <w:tblCellMar>
          <w:left w:w="0" w:type="dxa"/>
          <w:right w:w="0" w:type="dxa"/>
        </w:tblCellMar>
        <w:tblLook w:val="0000" w:firstRow="0" w:lastRow="0" w:firstColumn="0" w:lastColumn="0" w:noHBand="0" w:noVBand="0"/>
      </w:tblPr>
      <w:tblGrid>
        <w:gridCol w:w="1134"/>
        <w:gridCol w:w="5812"/>
        <w:gridCol w:w="992"/>
        <w:gridCol w:w="2136"/>
      </w:tblGrid>
      <w:tr w:rsidR="001259FE" w:rsidRPr="005114CE" w:rsidTr="001259FE">
        <w:trPr>
          <w:trHeight w:val="293"/>
        </w:trPr>
        <w:tc>
          <w:tcPr>
            <w:tcW w:w="1134" w:type="dxa"/>
            <w:vAlign w:val="bottom"/>
          </w:tcPr>
          <w:p w:rsidR="001259FE" w:rsidRPr="005114CE" w:rsidRDefault="001259FE" w:rsidP="00490804">
            <w:r w:rsidRPr="005114CE">
              <w:t>Address:</w:t>
            </w:r>
          </w:p>
        </w:tc>
        <w:tc>
          <w:tcPr>
            <w:tcW w:w="8940" w:type="dxa"/>
            <w:gridSpan w:val="3"/>
            <w:tcBorders>
              <w:bottom w:val="single" w:sz="4" w:space="0" w:color="auto"/>
            </w:tcBorders>
            <w:vAlign w:val="bottom"/>
          </w:tcPr>
          <w:p w:rsidR="001259FE" w:rsidRPr="009C220D" w:rsidRDefault="001259FE" w:rsidP="00440CD8">
            <w:pPr>
              <w:pStyle w:val="FieldText"/>
            </w:pPr>
          </w:p>
        </w:tc>
      </w:tr>
      <w:tr w:rsidR="001259FE" w:rsidRPr="005114CE" w:rsidTr="00DC6CBD">
        <w:trPr>
          <w:trHeight w:val="319"/>
        </w:trPr>
        <w:tc>
          <w:tcPr>
            <w:tcW w:w="6946" w:type="dxa"/>
            <w:gridSpan w:val="2"/>
            <w:tcBorders>
              <w:bottom w:val="single" w:sz="4" w:space="0" w:color="auto"/>
            </w:tcBorders>
            <w:vAlign w:val="bottom"/>
          </w:tcPr>
          <w:p w:rsidR="001259FE" w:rsidRDefault="001259FE" w:rsidP="00440CD8">
            <w:pPr>
              <w:pStyle w:val="FieldText"/>
            </w:pPr>
          </w:p>
          <w:p w:rsidR="001259FE" w:rsidRPr="009C220D" w:rsidRDefault="001259FE" w:rsidP="00440CD8">
            <w:pPr>
              <w:pStyle w:val="FieldText"/>
            </w:pPr>
          </w:p>
        </w:tc>
        <w:tc>
          <w:tcPr>
            <w:tcW w:w="992" w:type="dxa"/>
            <w:vAlign w:val="bottom"/>
          </w:tcPr>
          <w:p w:rsidR="001259FE" w:rsidRPr="001259FE" w:rsidRDefault="00DC6CBD" w:rsidP="001259FE">
            <w:pPr>
              <w:pStyle w:val="FieldText"/>
              <w:jc w:val="center"/>
              <w:rPr>
                <w:b w:val="0"/>
              </w:rPr>
            </w:pPr>
            <w:r>
              <w:rPr>
                <w:b w:val="0"/>
              </w:rPr>
              <w:t>Postcode</w:t>
            </w:r>
            <w:r w:rsidR="001259FE" w:rsidRPr="001259FE">
              <w:rPr>
                <w:b w:val="0"/>
              </w:rPr>
              <w:t>:</w:t>
            </w:r>
          </w:p>
        </w:tc>
        <w:tc>
          <w:tcPr>
            <w:tcW w:w="2136" w:type="dxa"/>
            <w:tcBorders>
              <w:bottom w:val="single" w:sz="4" w:space="0" w:color="auto"/>
            </w:tcBorders>
          </w:tcPr>
          <w:p w:rsidR="001259FE" w:rsidRDefault="001259FE" w:rsidP="00440CD8">
            <w:pPr>
              <w:pStyle w:val="FieldText"/>
            </w:pPr>
          </w:p>
        </w:tc>
      </w:tr>
    </w:tbl>
    <w:p w:rsidR="00856C35" w:rsidRDefault="00856C35"/>
    <w:tbl>
      <w:tblPr>
        <w:tblW w:w="4994" w:type="pct"/>
        <w:tblLayout w:type="fixed"/>
        <w:tblCellMar>
          <w:left w:w="0" w:type="dxa"/>
          <w:right w:w="0" w:type="dxa"/>
        </w:tblCellMar>
        <w:tblLook w:val="0000" w:firstRow="0" w:lastRow="0" w:firstColumn="0" w:lastColumn="0" w:noHBand="0" w:noVBand="0"/>
      </w:tblPr>
      <w:tblGrid>
        <w:gridCol w:w="1296"/>
        <w:gridCol w:w="3807"/>
        <w:gridCol w:w="667"/>
        <w:gridCol w:w="4298"/>
      </w:tblGrid>
      <w:tr w:rsidR="00841645" w:rsidRPr="005114CE" w:rsidTr="00971396">
        <w:trPr>
          <w:trHeight w:val="264"/>
        </w:trPr>
        <w:tc>
          <w:tcPr>
            <w:tcW w:w="1296" w:type="dxa"/>
            <w:vAlign w:val="bottom"/>
          </w:tcPr>
          <w:p w:rsidR="00841645" w:rsidRPr="005114CE" w:rsidRDefault="00E1720A" w:rsidP="00E1720A">
            <w:pPr>
              <w:ind w:right="-480"/>
            </w:pPr>
            <w:r>
              <w:t xml:space="preserve">Home </w:t>
            </w:r>
            <w:r w:rsidR="00841645" w:rsidRPr="005114CE">
              <w:t>Phone:</w:t>
            </w:r>
          </w:p>
        </w:tc>
        <w:tc>
          <w:tcPr>
            <w:tcW w:w="3807" w:type="dxa"/>
            <w:tcBorders>
              <w:bottom w:val="single" w:sz="4" w:space="0" w:color="auto"/>
            </w:tcBorders>
            <w:vAlign w:val="bottom"/>
          </w:tcPr>
          <w:p w:rsidR="00841645" w:rsidRPr="009C220D" w:rsidRDefault="00841645" w:rsidP="00E1720A">
            <w:pPr>
              <w:pStyle w:val="FieldText"/>
              <w:ind w:left="-144" w:firstLine="1"/>
            </w:pPr>
          </w:p>
        </w:tc>
        <w:tc>
          <w:tcPr>
            <w:tcW w:w="667" w:type="dxa"/>
            <w:vAlign w:val="bottom"/>
          </w:tcPr>
          <w:p w:rsidR="00841645" w:rsidRPr="005114CE" w:rsidRDefault="00E1720A" w:rsidP="00490804">
            <w:pPr>
              <w:pStyle w:val="Heading4"/>
            </w:pPr>
            <w:r>
              <w:t xml:space="preserve">Mobile: </w:t>
            </w:r>
          </w:p>
        </w:tc>
        <w:tc>
          <w:tcPr>
            <w:tcW w:w="4298"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13" w:type="pct"/>
        <w:tblLayout w:type="fixed"/>
        <w:tblCellMar>
          <w:left w:w="0" w:type="dxa"/>
          <w:right w:w="0" w:type="dxa"/>
        </w:tblCellMar>
        <w:tblLook w:val="0000" w:firstRow="0" w:lastRow="0" w:firstColumn="0" w:lastColumn="0" w:noHBand="0" w:noVBand="0"/>
      </w:tblPr>
      <w:tblGrid>
        <w:gridCol w:w="709"/>
        <w:gridCol w:w="4394"/>
        <w:gridCol w:w="1134"/>
        <w:gridCol w:w="3869"/>
      </w:tblGrid>
      <w:tr w:rsidR="00971396" w:rsidRPr="005114CE" w:rsidTr="00971396">
        <w:trPr>
          <w:trHeight w:val="275"/>
        </w:trPr>
        <w:tc>
          <w:tcPr>
            <w:tcW w:w="709" w:type="dxa"/>
            <w:vAlign w:val="bottom"/>
          </w:tcPr>
          <w:p w:rsidR="00971396" w:rsidRPr="005114CE" w:rsidRDefault="00971396" w:rsidP="00490804">
            <w:r>
              <w:t>Email:</w:t>
            </w:r>
          </w:p>
        </w:tc>
        <w:tc>
          <w:tcPr>
            <w:tcW w:w="4394" w:type="dxa"/>
            <w:tcBorders>
              <w:bottom w:val="single" w:sz="4" w:space="0" w:color="auto"/>
            </w:tcBorders>
            <w:vAlign w:val="bottom"/>
          </w:tcPr>
          <w:p w:rsidR="00971396" w:rsidRPr="009C220D" w:rsidRDefault="00971396" w:rsidP="00440CD8">
            <w:pPr>
              <w:pStyle w:val="FieldText"/>
            </w:pPr>
          </w:p>
        </w:tc>
        <w:tc>
          <w:tcPr>
            <w:tcW w:w="1134" w:type="dxa"/>
          </w:tcPr>
          <w:p w:rsidR="00971396" w:rsidRPr="00261956" w:rsidRDefault="00971396" w:rsidP="00815635">
            <w:pPr>
              <w:pStyle w:val="FieldText"/>
              <w:rPr>
                <w:b w:val="0"/>
              </w:rPr>
            </w:pPr>
            <w:r w:rsidRPr="00261956">
              <w:rPr>
                <w:b w:val="0"/>
              </w:rPr>
              <w:t>DfE Number</w:t>
            </w:r>
            <w:r>
              <w:rPr>
                <w:b w:val="0"/>
              </w:rPr>
              <w:t>:</w:t>
            </w:r>
          </w:p>
        </w:tc>
        <w:tc>
          <w:tcPr>
            <w:tcW w:w="3869" w:type="dxa"/>
            <w:tcBorders>
              <w:bottom w:val="single" w:sz="4" w:space="0" w:color="auto"/>
            </w:tcBorders>
          </w:tcPr>
          <w:p w:rsidR="00971396" w:rsidRPr="009C220D" w:rsidRDefault="00971396" w:rsidP="00971396">
            <w:pPr>
              <w:pStyle w:val="FieldText"/>
              <w:ind w:right="3672"/>
            </w:pPr>
          </w:p>
        </w:tc>
      </w:tr>
    </w:tbl>
    <w:p w:rsidR="00F123C3" w:rsidRDefault="00F123C3" w:rsidP="00F123C3">
      <w:pPr>
        <w:tabs>
          <w:tab w:val="left" w:pos="9072"/>
          <w:tab w:val="left" w:pos="9972"/>
        </w:tabs>
        <w:spacing w:before="60" w:after="60"/>
        <w:rPr>
          <w:rFonts w:ascii="Arial" w:hAnsi="Arial" w:cs="Arial"/>
          <w:sz w:val="18"/>
          <w:szCs w:val="18"/>
        </w:rPr>
      </w:pPr>
    </w:p>
    <w:p w:rsidR="002E08DD" w:rsidRPr="00B25BA3" w:rsidRDefault="002E08DD" w:rsidP="002E08DD">
      <w:pPr>
        <w:tabs>
          <w:tab w:val="left" w:pos="9072"/>
          <w:tab w:val="left" w:pos="9972"/>
        </w:tabs>
        <w:spacing w:before="60" w:after="60"/>
        <w:rPr>
          <w:rFonts w:ascii="Arial" w:hAnsi="Arial" w:cs="Arial"/>
          <w:sz w:val="18"/>
          <w:szCs w:val="19"/>
        </w:rPr>
      </w:pPr>
      <w:r w:rsidRPr="00B25BA3">
        <w:rPr>
          <w:rFonts w:ascii="Arial" w:hAnsi="Arial" w:cs="Arial"/>
          <w:sz w:val="18"/>
          <w:szCs w:val="19"/>
        </w:rPr>
        <w:t xml:space="preserve">Please note all correspondence will be sent via email so please add </w:t>
      </w:r>
      <w:hyperlink r:id="rId11" w:history="1">
        <w:r w:rsidRPr="00B25BA3">
          <w:rPr>
            <w:rStyle w:val="Hyperlink"/>
            <w:rFonts w:ascii="Arial" w:hAnsi="Arial" w:cs="Arial"/>
            <w:sz w:val="18"/>
            <w:szCs w:val="19"/>
          </w:rPr>
          <w:t>vacancies@whitleyacademy.com</w:t>
        </w:r>
      </w:hyperlink>
      <w:r w:rsidRPr="00B25BA3">
        <w:rPr>
          <w:rFonts w:ascii="Arial" w:hAnsi="Arial" w:cs="Arial"/>
          <w:sz w:val="18"/>
          <w:szCs w:val="19"/>
        </w:rPr>
        <w:t xml:space="preserve"> to your safe list</w:t>
      </w:r>
      <w:r>
        <w:rPr>
          <w:rFonts w:ascii="Arial" w:hAnsi="Arial" w:cs="Arial"/>
          <w:sz w:val="18"/>
          <w:szCs w:val="19"/>
        </w:rPr>
        <w:t>.</w:t>
      </w:r>
    </w:p>
    <w:p w:rsidR="00E30C35" w:rsidRDefault="00E30C35" w:rsidP="00E30C35">
      <w:pPr>
        <w:pStyle w:val="Heading2"/>
      </w:pPr>
      <w:r>
        <w:t>Current Employment Status</w:t>
      </w:r>
    </w:p>
    <w:p w:rsidR="00C92A3C" w:rsidRPr="00A47440" w:rsidRDefault="00A47440">
      <w:pPr>
        <w:rPr>
          <w:b/>
          <w:i/>
        </w:rPr>
      </w:pPr>
      <w:r w:rsidRPr="00A47440">
        <w:rPr>
          <w:b/>
          <w:i/>
        </w:rPr>
        <w:t>Please double click the boxes to fill out the form</w:t>
      </w:r>
    </w:p>
    <w:p w:rsidR="00A47440" w:rsidRDefault="00A47440"/>
    <w:tbl>
      <w:tblPr>
        <w:tblW w:w="10080" w:type="dxa"/>
        <w:tblLayout w:type="fixed"/>
        <w:tblCellMar>
          <w:left w:w="0" w:type="dxa"/>
          <w:right w:w="0" w:type="dxa"/>
        </w:tblCellMar>
        <w:tblLook w:val="0000" w:firstRow="0" w:lastRow="0" w:firstColumn="0" w:lastColumn="0" w:noHBand="0" w:noVBand="0"/>
      </w:tblPr>
      <w:tblGrid>
        <w:gridCol w:w="3119"/>
        <w:gridCol w:w="1417"/>
        <w:gridCol w:w="2552"/>
        <w:gridCol w:w="2992"/>
      </w:tblGrid>
      <w:tr w:rsidR="00C64ECF" w:rsidRPr="005114CE" w:rsidTr="00A47440">
        <w:trPr>
          <w:trHeight w:val="323"/>
        </w:trPr>
        <w:tc>
          <w:tcPr>
            <w:tcW w:w="3119" w:type="dxa"/>
            <w:vAlign w:val="bottom"/>
          </w:tcPr>
          <w:p w:rsidR="00C64ECF" w:rsidRPr="005114CE" w:rsidRDefault="00C64ECF" w:rsidP="00BA1A25">
            <w:pPr>
              <w:ind w:right="-480"/>
            </w:pPr>
            <w:r>
              <w:t>Are you eligible to work in the UK?</w:t>
            </w:r>
          </w:p>
        </w:tc>
        <w:tc>
          <w:tcPr>
            <w:tcW w:w="1417" w:type="dxa"/>
            <w:vAlign w:val="bottom"/>
          </w:tcPr>
          <w:p w:rsidR="00C64ECF" w:rsidRPr="00C64ECF" w:rsidRDefault="00C64ECF" w:rsidP="00C64ECF">
            <w:pPr>
              <w:pStyle w:val="FieldText"/>
              <w:rPr>
                <w:b w:val="0"/>
                <w:sz w:val="17"/>
                <w:szCs w:val="17"/>
              </w:rPr>
            </w:pPr>
            <w:r w:rsidRPr="00C64ECF">
              <w:rPr>
                <w:b w:val="0"/>
              </w:rPr>
              <w:t>Yes</w:t>
            </w:r>
            <w:r>
              <w:rPr>
                <w:sz w:val="17"/>
                <w:szCs w:val="17"/>
              </w:rPr>
              <w:t xml:space="preserve"> </w:t>
            </w:r>
            <w:r w:rsidRPr="00C64ECF">
              <w:rPr>
                <w:sz w:val="17"/>
                <w:szCs w:val="17"/>
              </w:rPr>
              <w:fldChar w:fldCharType="begin">
                <w:ffData>
                  <w:name w:val="Check3"/>
                  <w:enabled/>
                  <w:calcOnExit w:val="0"/>
                  <w:checkBox>
                    <w:sizeAuto/>
                    <w:default w:val="0"/>
                  </w:checkBox>
                </w:ffData>
              </w:fldChar>
            </w:r>
            <w:r w:rsidRPr="00C64ECF">
              <w:rPr>
                <w:sz w:val="17"/>
                <w:szCs w:val="17"/>
              </w:rPr>
              <w:instrText xml:space="preserve"> FORMCHECKBOX </w:instrText>
            </w:r>
            <w:r w:rsidR="002E08DD">
              <w:rPr>
                <w:sz w:val="17"/>
                <w:szCs w:val="17"/>
              </w:rPr>
            </w:r>
            <w:r w:rsidR="002E08DD">
              <w:rPr>
                <w:sz w:val="17"/>
                <w:szCs w:val="17"/>
              </w:rPr>
              <w:fldChar w:fldCharType="separate"/>
            </w:r>
            <w:r w:rsidRPr="00C64ECF">
              <w:rPr>
                <w:sz w:val="17"/>
                <w:szCs w:val="17"/>
              </w:rPr>
              <w:fldChar w:fldCharType="end"/>
            </w:r>
            <w:r>
              <w:rPr>
                <w:sz w:val="17"/>
                <w:szCs w:val="17"/>
              </w:rPr>
              <w:t xml:space="preserve"> </w:t>
            </w:r>
            <w:r>
              <w:rPr>
                <w:b w:val="0"/>
              </w:rPr>
              <w:t xml:space="preserve">  No</w:t>
            </w:r>
            <w:r>
              <w:rPr>
                <w:sz w:val="17"/>
                <w:szCs w:val="17"/>
              </w:rPr>
              <w:t xml:space="preserve"> </w:t>
            </w:r>
            <w:r w:rsidRPr="00C64ECF">
              <w:rPr>
                <w:sz w:val="17"/>
                <w:szCs w:val="17"/>
              </w:rPr>
              <w:fldChar w:fldCharType="begin">
                <w:ffData>
                  <w:name w:val="Check3"/>
                  <w:enabled/>
                  <w:calcOnExit w:val="0"/>
                  <w:checkBox>
                    <w:sizeAuto/>
                    <w:default w:val="0"/>
                  </w:checkBox>
                </w:ffData>
              </w:fldChar>
            </w:r>
            <w:r w:rsidRPr="00C64ECF">
              <w:rPr>
                <w:sz w:val="17"/>
                <w:szCs w:val="17"/>
              </w:rPr>
              <w:instrText xml:space="preserve"> FORMCHECKBOX </w:instrText>
            </w:r>
            <w:r w:rsidR="002E08DD">
              <w:rPr>
                <w:sz w:val="17"/>
                <w:szCs w:val="17"/>
              </w:rPr>
            </w:r>
            <w:r w:rsidR="002E08DD">
              <w:rPr>
                <w:sz w:val="17"/>
                <w:szCs w:val="17"/>
              </w:rPr>
              <w:fldChar w:fldCharType="separate"/>
            </w:r>
            <w:r w:rsidRPr="00C64ECF">
              <w:rPr>
                <w:sz w:val="17"/>
                <w:szCs w:val="17"/>
              </w:rPr>
              <w:fldChar w:fldCharType="end"/>
            </w:r>
          </w:p>
        </w:tc>
        <w:tc>
          <w:tcPr>
            <w:tcW w:w="2552" w:type="dxa"/>
            <w:vAlign w:val="bottom"/>
          </w:tcPr>
          <w:p w:rsidR="00C64ECF" w:rsidRPr="005114CE" w:rsidRDefault="00C64ECF" w:rsidP="00C64ECF">
            <w:pPr>
              <w:pStyle w:val="Heading4"/>
              <w:jc w:val="left"/>
            </w:pPr>
            <w:r>
              <w:t xml:space="preserve">National Insurance Number: </w:t>
            </w:r>
          </w:p>
        </w:tc>
        <w:tc>
          <w:tcPr>
            <w:tcW w:w="2992" w:type="dxa"/>
            <w:tcBorders>
              <w:bottom w:val="single" w:sz="4" w:space="0" w:color="auto"/>
            </w:tcBorders>
            <w:vAlign w:val="bottom"/>
          </w:tcPr>
          <w:p w:rsidR="00C64ECF" w:rsidRPr="009C220D" w:rsidRDefault="00C64ECF" w:rsidP="00BA1A25">
            <w:pPr>
              <w:pStyle w:val="FieldText"/>
            </w:pPr>
          </w:p>
        </w:tc>
      </w:tr>
    </w:tbl>
    <w:p w:rsidR="00B708D1" w:rsidRPr="00B708D1" w:rsidRDefault="00330050" w:rsidP="00B708D1">
      <w:pPr>
        <w:pStyle w:val="Heading2"/>
      </w:pPr>
      <w:r>
        <w:t>References</w:t>
      </w:r>
    </w:p>
    <w:p w:rsidR="00330050" w:rsidRPr="00791535" w:rsidRDefault="00330050" w:rsidP="00490804">
      <w:pPr>
        <w:pStyle w:val="Italic"/>
        <w:rPr>
          <w:b/>
        </w:rPr>
      </w:pPr>
      <w:r w:rsidRPr="00791535">
        <w:rPr>
          <w:b/>
        </w:rPr>
        <w:t>Please list t</w:t>
      </w:r>
      <w:r w:rsidR="00E40BF6" w:rsidRPr="00791535">
        <w:rPr>
          <w:b/>
        </w:rPr>
        <w:t xml:space="preserve">wo </w:t>
      </w:r>
      <w:r w:rsidR="00791535">
        <w:rPr>
          <w:b/>
        </w:rPr>
        <w:t>professional references</w:t>
      </w:r>
      <w:r w:rsidR="00F123C3">
        <w:rPr>
          <w:b/>
        </w:rPr>
        <w:t xml:space="preserve"> </w:t>
      </w:r>
      <w:r w:rsidR="00F123C3" w:rsidRPr="00DD1B4B">
        <w:rPr>
          <w:rFonts w:ascii="Arial" w:hAnsi="Arial" w:cs="Arial"/>
          <w:bCs/>
          <w:sz w:val="16"/>
          <w:szCs w:val="16"/>
        </w:rPr>
        <w:t xml:space="preserve">one of whom must be your current or most recent employer. Family members may not be used as referees. Any offer of appointment will be subject to references which are satisfactory for our purposes.  </w:t>
      </w:r>
      <w:r w:rsidR="00F123C3" w:rsidRPr="00DD1B4B">
        <w:rPr>
          <w:rFonts w:ascii="Arial" w:hAnsi="Arial" w:cs="Arial"/>
          <w:sz w:val="16"/>
          <w:szCs w:val="16"/>
        </w:rPr>
        <w:t>If your current or last employer is not from a post where you have worked with children, your second reference will need to be a contact from your last appointment/placement in that environment, unless you have not worked in such an environment.</w:t>
      </w:r>
    </w:p>
    <w:tbl>
      <w:tblPr>
        <w:tblW w:w="4930" w:type="pct"/>
        <w:tblLayout w:type="fixed"/>
        <w:tblCellMar>
          <w:left w:w="0" w:type="dxa"/>
          <w:right w:w="0" w:type="dxa"/>
        </w:tblCellMar>
        <w:tblLook w:val="0000" w:firstRow="0" w:lastRow="0" w:firstColumn="0" w:lastColumn="0" w:noHBand="0" w:noVBand="0"/>
      </w:tblPr>
      <w:tblGrid>
        <w:gridCol w:w="1122"/>
        <w:gridCol w:w="5257"/>
        <w:gridCol w:w="1134"/>
        <w:gridCol w:w="2426"/>
      </w:tblGrid>
      <w:tr w:rsidR="000F2DF4" w:rsidRPr="005114CE" w:rsidTr="006D1644">
        <w:trPr>
          <w:trHeight w:val="360"/>
        </w:trPr>
        <w:tc>
          <w:tcPr>
            <w:tcW w:w="1122" w:type="dxa"/>
            <w:vAlign w:val="bottom"/>
          </w:tcPr>
          <w:p w:rsidR="000F2DF4" w:rsidRPr="005114CE" w:rsidRDefault="000F2DF4" w:rsidP="00490804">
            <w:r w:rsidRPr="005114CE">
              <w:t>Full Name:</w:t>
            </w:r>
          </w:p>
        </w:tc>
        <w:tc>
          <w:tcPr>
            <w:tcW w:w="5257" w:type="dxa"/>
            <w:tcBorders>
              <w:bottom w:val="single" w:sz="4" w:space="0" w:color="auto"/>
            </w:tcBorders>
            <w:vAlign w:val="bottom"/>
          </w:tcPr>
          <w:p w:rsidR="000F2DF4" w:rsidRPr="009C220D" w:rsidRDefault="000F2DF4" w:rsidP="00A211B2">
            <w:pPr>
              <w:pStyle w:val="FieldText"/>
            </w:pPr>
          </w:p>
        </w:tc>
        <w:tc>
          <w:tcPr>
            <w:tcW w:w="1134" w:type="dxa"/>
            <w:vAlign w:val="bottom"/>
          </w:tcPr>
          <w:p w:rsidR="000F2DF4" w:rsidRPr="005114CE" w:rsidRDefault="000D2539" w:rsidP="006D1644">
            <w:pPr>
              <w:pStyle w:val="Heading4"/>
            </w:pPr>
            <w:r>
              <w:t>Relationship</w:t>
            </w:r>
            <w:r w:rsidR="000F2DF4" w:rsidRPr="005114CE">
              <w:t>:</w:t>
            </w:r>
          </w:p>
        </w:tc>
        <w:tc>
          <w:tcPr>
            <w:tcW w:w="2426" w:type="dxa"/>
            <w:tcBorders>
              <w:bottom w:val="single" w:sz="4" w:space="0" w:color="auto"/>
            </w:tcBorders>
            <w:vAlign w:val="bottom"/>
          </w:tcPr>
          <w:p w:rsidR="000F2DF4" w:rsidRPr="009C220D" w:rsidRDefault="000F2DF4" w:rsidP="00A211B2">
            <w:pPr>
              <w:pStyle w:val="FieldText"/>
            </w:pPr>
          </w:p>
        </w:tc>
      </w:tr>
      <w:tr w:rsidR="000F2DF4" w:rsidRPr="005114CE" w:rsidTr="006D1644">
        <w:trPr>
          <w:trHeight w:val="360"/>
        </w:trPr>
        <w:tc>
          <w:tcPr>
            <w:tcW w:w="1122" w:type="dxa"/>
            <w:vAlign w:val="bottom"/>
          </w:tcPr>
          <w:p w:rsidR="000F2DF4" w:rsidRPr="005114CE" w:rsidRDefault="000D2539" w:rsidP="00490804">
            <w:r>
              <w:t>Company</w:t>
            </w:r>
            <w:r w:rsidR="004A4198" w:rsidRPr="005114CE">
              <w:t>:</w:t>
            </w:r>
          </w:p>
        </w:tc>
        <w:tc>
          <w:tcPr>
            <w:tcW w:w="5257" w:type="dxa"/>
            <w:tcBorders>
              <w:top w:val="single" w:sz="4" w:space="0" w:color="auto"/>
              <w:bottom w:val="single" w:sz="4" w:space="0" w:color="auto"/>
            </w:tcBorders>
            <w:vAlign w:val="bottom"/>
          </w:tcPr>
          <w:p w:rsidR="000F2DF4" w:rsidRPr="009C220D" w:rsidRDefault="000F2DF4" w:rsidP="00A211B2">
            <w:pPr>
              <w:pStyle w:val="FieldText"/>
            </w:pPr>
          </w:p>
        </w:tc>
        <w:tc>
          <w:tcPr>
            <w:tcW w:w="1134" w:type="dxa"/>
            <w:vAlign w:val="bottom"/>
          </w:tcPr>
          <w:p w:rsidR="000F2DF4" w:rsidRPr="005114CE" w:rsidRDefault="000F2DF4" w:rsidP="006D1644">
            <w:pPr>
              <w:pStyle w:val="Heading4"/>
            </w:pPr>
            <w:r w:rsidRPr="005114CE">
              <w:t>Phone:</w:t>
            </w:r>
          </w:p>
        </w:tc>
        <w:tc>
          <w:tcPr>
            <w:tcW w:w="2426" w:type="dxa"/>
            <w:tcBorders>
              <w:top w:val="single" w:sz="4" w:space="0" w:color="auto"/>
              <w:bottom w:val="single" w:sz="4" w:space="0" w:color="auto"/>
            </w:tcBorders>
            <w:vAlign w:val="bottom"/>
          </w:tcPr>
          <w:p w:rsidR="000F2DF4" w:rsidRPr="009C220D" w:rsidRDefault="000F2DF4" w:rsidP="00682C69">
            <w:pPr>
              <w:pStyle w:val="FieldText"/>
            </w:pPr>
          </w:p>
        </w:tc>
      </w:tr>
      <w:tr w:rsidR="006D1644" w:rsidRPr="005114CE" w:rsidTr="006D1644">
        <w:trPr>
          <w:trHeight w:val="360"/>
        </w:trPr>
        <w:tc>
          <w:tcPr>
            <w:tcW w:w="1122" w:type="dxa"/>
            <w:vAlign w:val="bottom"/>
          </w:tcPr>
          <w:p w:rsidR="006D1644" w:rsidRPr="005114CE" w:rsidRDefault="006D1644" w:rsidP="00490804">
            <w:r>
              <w:t>Address:</w:t>
            </w:r>
          </w:p>
        </w:tc>
        <w:tc>
          <w:tcPr>
            <w:tcW w:w="5257" w:type="dxa"/>
            <w:tcBorders>
              <w:top w:val="single" w:sz="4" w:space="0" w:color="auto"/>
              <w:bottom w:val="single" w:sz="4" w:space="0" w:color="auto"/>
            </w:tcBorders>
            <w:vAlign w:val="bottom"/>
          </w:tcPr>
          <w:p w:rsidR="006D1644" w:rsidRPr="005114CE" w:rsidRDefault="006D1644" w:rsidP="00D55AFA">
            <w:pPr>
              <w:pStyle w:val="FieldText"/>
            </w:pPr>
          </w:p>
        </w:tc>
        <w:tc>
          <w:tcPr>
            <w:tcW w:w="1134" w:type="dxa"/>
            <w:vAlign w:val="bottom"/>
          </w:tcPr>
          <w:p w:rsidR="006D1644" w:rsidRPr="006D1644" w:rsidRDefault="006D1644" w:rsidP="006D1644">
            <w:pPr>
              <w:pStyle w:val="FieldText"/>
              <w:ind w:right="1"/>
              <w:jc w:val="right"/>
              <w:rPr>
                <w:b w:val="0"/>
              </w:rPr>
            </w:pPr>
            <w:r w:rsidRPr="006D1644">
              <w:rPr>
                <w:b w:val="0"/>
              </w:rPr>
              <w:t>Email:</w:t>
            </w:r>
          </w:p>
        </w:tc>
        <w:tc>
          <w:tcPr>
            <w:tcW w:w="2426" w:type="dxa"/>
            <w:tcBorders>
              <w:top w:val="single" w:sz="4" w:space="0" w:color="auto"/>
              <w:bottom w:val="single" w:sz="4" w:space="0" w:color="auto"/>
            </w:tcBorders>
            <w:vAlign w:val="bottom"/>
          </w:tcPr>
          <w:p w:rsidR="006D1644" w:rsidRPr="005114CE" w:rsidRDefault="006D1644" w:rsidP="00D55AFA">
            <w:pPr>
              <w:pStyle w:val="FieldText"/>
            </w:pPr>
          </w:p>
        </w:tc>
      </w:tr>
      <w:tr w:rsidR="00F96B31" w:rsidRPr="005114CE" w:rsidTr="006D1644">
        <w:trPr>
          <w:trHeight w:val="360"/>
        </w:trPr>
        <w:tc>
          <w:tcPr>
            <w:tcW w:w="9939" w:type="dxa"/>
            <w:gridSpan w:val="4"/>
            <w:vAlign w:val="center"/>
          </w:tcPr>
          <w:p w:rsidR="00F96B31" w:rsidRPr="00F96B31" w:rsidRDefault="00F96B31" w:rsidP="00A47440">
            <w:pPr>
              <w:pStyle w:val="FieldText"/>
              <w:rPr>
                <w:b w:val="0"/>
              </w:rPr>
            </w:pPr>
            <w:r>
              <w:rPr>
                <w:b w:val="0"/>
              </w:rPr>
              <w:t xml:space="preserve">Can we take up references without contacting you beforehand?  Yes  </w:t>
            </w:r>
            <w:r w:rsidRPr="005114CE">
              <w:fldChar w:fldCharType="begin">
                <w:ffData>
                  <w:name w:val="Check3"/>
                  <w:enabled/>
                  <w:calcOnExit w:val="0"/>
                  <w:checkBox>
                    <w:sizeAuto/>
                    <w:default w:val="0"/>
                  </w:checkBox>
                </w:ffData>
              </w:fldChar>
            </w:r>
            <w:r w:rsidRPr="005114CE">
              <w:instrText xml:space="preserve"> FORMCHECKBOX </w:instrText>
            </w:r>
            <w:r w:rsidR="002E08DD">
              <w:fldChar w:fldCharType="separate"/>
            </w:r>
            <w:r w:rsidRPr="005114CE">
              <w:fldChar w:fldCharType="end"/>
            </w:r>
            <w:r>
              <w:t xml:space="preserve">    </w:t>
            </w:r>
            <w:r>
              <w:rPr>
                <w:b w:val="0"/>
              </w:rPr>
              <w:t xml:space="preserve">No  </w:t>
            </w:r>
            <w:r w:rsidRPr="005114CE">
              <w:fldChar w:fldCharType="begin">
                <w:ffData>
                  <w:name w:val="Check3"/>
                  <w:enabled/>
                  <w:calcOnExit w:val="0"/>
                  <w:checkBox>
                    <w:sizeAuto/>
                    <w:default w:val="0"/>
                  </w:checkBox>
                </w:ffData>
              </w:fldChar>
            </w:r>
            <w:r w:rsidRPr="005114CE">
              <w:instrText xml:space="preserve"> FORMCHECKBOX </w:instrText>
            </w:r>
            <w:r w:rsidR="002E08DD">
              <w:fldChar w:fldCharType="separate"/>
            </w:r>
            <w:r w:rsidRPr="005114CE">
              <w:fldChar w:fldCharType="end"/>
            </w:r>
            <w:r>
              <w:t xml:space="preserve">    </w:t>
            </w:r>
          </w:p>
        </w:tc>
      </w:tr>
    </w:tbl>
    <w:p w:rsidR="006D1644" w:rsidRDefault="006D1644"/>
    <w:tbl>
      <w:tblPr>
        <w:tblW w:w="4930" w:type="pct"/>
        <w:tblLayout w:type="fixed"/>
        <w:tblCellMar>
          <w:left w:w="0" w:type="dxa"/>
          <w:right w:w="0" w:type="dxa"/>
        </w:tblCellMar>
        <w:tblLook w:val="0000" w:firstRow="0" w:lastRow="0" w:firstColumn="0" w:lastColumn="0" w:noHBand="0" w:noVBand="0"/>
      </w:tblPr>
      <w:tblGrid>
        <w:gridCol w:w="9939"/>
      </w:tblGrid>
      <w:tr w:rsidR="006D1644" w:rsidRPr="005114CE" w:rsidTr="006D1644">
        <w:trPr>
          <w:trHeight w:hRule="exact" w:val="209"/>
        </w:trPr>
        <w:tc>
          <w:tcPr>
            <w:tcW w:w="9939" w:type="dxa"/>
            <w:tcBorders>
              <w:top w:val="single" w:sz="4" w:space="0" w:color="auto"/>
              <w:bottom w:val="single" w:sz="4" w:space="0" w:color="auto"/>
            </w:tcBorders>
            <w:shd w:val="clear" w:color="auto" w:fill="F2F2F2" w:themeFill="background1" w:themeFillShade="F2"/>
            <w:vAlign w:val="bottom"/>
          </w:tcPr>
          <w:p w:rsidR="006D1644" w:rsidRDefault="006D1644" w:rsidP="00330050"/>
          <w:p w:rsidR="006D1644" w:rsidRDefault="006D1644" w:rsidP="00330050"/>
          <w:p w:rsidR="006D1644" w:rsidRDefault="006D1644" w:rsidP="00330050"/>
          <w:p w:rsidR="006D1644" w:rsidRDefault="006D1644" w:rsidP="00330050"/>
          <w:p w:rsidR="006D1644" w:rsidRDefault="006D1644" w:rsidP="00330050"/>
          <w:p w:rsidR="006D1644" w:rsidRDefault="006D1644" w:rsidP="00330050"/>
          <w:p w:rsidR="006D1644" w:rsidRDefault="006D1644" w:rsidP="00330050"/>
          <w:p w:rsidR="006D1644" w:rsidRDefault="006D1644" w:rsidP="00330050"/>
        </w:tc>
      </w:tr>
    </w:tbl>
    <w:p w:rsidR="006D1644" w:rsidRDefault="006D1644"/>
    <w:tbl>
      <w:tblPr>
        <w:tblW w:w="4930" w:type="pct"/>
        <w:tblLayout w:type="fixed"/>
        <w:tblCellMar>
          <w:left w:w="0" w:type="dxa"/>
          <w:right w:w="0" w:type="dxa"/>
        </w:tblCellMar>
        <w:tblLook w:val="0000" w:firstRow="0" w:lastRow="0" w:firstColumn="0" w:lastColumn="0" w:noHBand="0" w:noVBand="0"/>
      </w:tblPr>
      <w:tblGrid>
        <w:gridCol w:w="1122"/>
        <w:gridCol w:w="5257"/>
        <w:gridCol w:w="1134"/>
        <w:gridCol w:w="2426"/>
      </w:tblGrid>
      <w:tr w:rsidR="006D1644" w:rsidRPr="005114CE" w:rsidTr="006D1644">
        <w:trPr>
          <w:trHeight w:val="360"/>
        </w:trPr>
        <w:tc>
          <w:tcPr>
            <w:tcW w:w="1122" w:type="dxa"/>
            <w:vAlign w:val="bottom"/>
          </w:tcPr>
          <w:p w:rsidR="006D1644" w:rsidRPr="005114CE" w:rsidRDefault="006D1644" w:rsidP="006D1644">
            <w:r w:rsidRPr="005114CE">
              <w:t>Full Name:</w:t>
            </w:r>
          </w:p>
        </w:tc>
        <w:tc>
          <w:tcPr>
            <w:tcW w:w="5257" w:type="dxa"/>
            <w:tcBorders>
              <w:bottom w:val="single" w:sz="4" w:space="0" w:color="auto"/>
            </w:tcBorders>
            <w:vAlign w:val="bottom"/>
          </w:tcPr>
          <w:p w:rsidR="006D1644" w:rsidRPr="009C220D" w:rsidRDefault="006D1644" w:rsidP="006D1644">
            <w:pPr>
              <w:pStyle w:val="FieldText"/>
            </w:pPr>
          </w:p>
        </w:tc>
        <w:tc>
          <w:tcPr>
            <w:tcW w:w="1134" w:type="dxa"/>
            <w:vAlign w:val="bottom"/>
          </w:tcPr>
          <w:p w:rsidR="006D1644" w:rsidRPr="005114CE" w:rsidRDefault="006D1644" w:rsidP="006D1644">
            <w:pPr>
              <w:pStyle w:val="Heading4"/>
            </w:pPr>
            <w:r>
              <w:t>Relationship</w:t>
            </w:r>
            <w:r w:rsidRPr="005114CE">
              <w:t>:</w:t>
            </w:r>
          </w:p>
        </w:tc>
        <w:tc>
          <w:tcPr>
            <w:tcW w:w="2426" w:type="dxa"/>
            <w:tcBorders>
              <w:bottom w:val="single" w:sz="4" w:space="0" w:color="auto"/>
            </w:tcBorders>
            <w:vAlign w:val="bottom"/>
          </w:tcPr>
          <w:p w:rsidR="006D1644" w:rsidRPr="009C220D" w:rsidRDefault="006D1644" w:rsidP="006D1644">
            <w:pPr>
              <w:pStyle w:val="FieldText"/>
            </w:pPr>
          </w:p>
        </w:tc>
      </w:tr>
      <w:tr w:rsidR="006D1644" w:rsidRPr="005114CE" w:rsidTr="006D1644">
        <w:trPr>
          <w:trHeight w:val="360"/>
        </w:trPr>
        <w:tc>
          <w:tcPr>
            <w:tcW w:w="1122" w:type="dxa"/>
            <w:vAlign w:val="bottom"/>
          </w:tcPr>
          <w:p w:rsidR="006D1644" w:rsidRPr="005114CE" w:rsidRDefault="006D1644" w:rsidP="006D1644">
            <w:r>
              <w:t>Company</w:t>
            </w:r>
            <w:r w:rsidRPr="005114CE">
              <w:t>:</w:t>
            </w:r>
          </w:p>
        </w:tc>
        <w:tc>
          <w:tcPr>
            <w:tcW w:w="5257" w:type="dxa"/>
            <w:tcBorders>
              <w:top w:val="single" w:sz="4" w:space="0" w:color="auto"/>
              <w:bottom w:val="single" w:sz="4" w:space="0" w:color="auto"/>
            </w:tcBorders>
            <w:vAlign w:val="bottom"/>
          </w:tcPr>
          <w:p w:rsidR="006D1644" w:rsidRPr="009C220D" w:rsidRDefault="006D1644" w:rsidP="006D1644">
            <w:pPr>
              <w:pStyle w:val="FieldText"/>
            </w:pPr>
          </w:p>
        </w:tc>
        <w:tc>
          <w:tcPr>
            <w:tcW w:w="1134" w:type="dxa"/>
            <w:vAlign w:val="bottom"/>
          </w:tcPr>
          <w:p w:rsidR="006D1644" w:rsidRPr="005114CE" w:rsidRDefault="006D1644" w:rsidP="006D1644">
            <w:pPr>
              <w:pStyle w:val="Heading4"/>
            </w:pPr>
            <w:r w:rsidRPr="005114CE">
              <w:t>Phone:</w:t>
            </w:r>
          </w:p>
        </w:tc>
        <w:tc>
          <w:tcPr>
            <w:tcW w:w="2426" w:type="dxa"/>
            <w:tcBorders>
              <w:top w:val="single" w:sz="4" w:space="0" w:color="auto"/>
              <w:bottom w:val="single" w:sz="4" w:space="0" w:color="auto"/>
            </w:tcBorders>
            <w:vAlign w:val="bottom"/>
          </w:tcPr>
          <w:p w:rsidR="006D1644" w:rsidRPr="009C220D" w:rsidRDefault="006D1644" w:rsidP="006D1644">
            <w:pPr>
              <w:pStyle w:val="FieldText"/>
            </w:pPr>
          </w:p>
        </w:tc>
      </w:tr>
      <w:tr w:rsidR="006D1644" w:rsidRPr="005114CE" w:rsidTr="006D1644">
        <w:trPr>
          <w:trHeight w:val="360"/>
        </w:trPr>
        <w:tc>
          <w:tcPr>
            <w:tcW w:w="1122" w:type="dxa"/>
            <w:vAlign w:val="bottom"/>
          </w:tcPr>
          <w:p w:rsidR="006D1644" w:rsidRPr="005114CE" w:rsidRDefault="006D1644" w:rsidP="006D1644">
            <w:r>
              <w:t>Address:</w:t>
            </w:r>
          </w:p>
        </w:tc>
        <w:tc>
          <w:tcPr>
            <w:tcW w:w="5257" w:type="dxa"/>
            <w:tcBorders>
              <w:top w:val="single" w:sz="4" w:space="0" w:color="auto"/>
              <w:bottom w:val="single" w:sz="4" w:space="0" w:color="auto"/>
            </w:tcBorders>
            <w:vAlign w:val="bottom"/>
          </w:tcPr>
          <w:p w:rsidR="006D1644" w:rsidRPr="005114CE" w:rsidRDefault="006D1644" w:rsidP="006D1644">
            <w:pPr>
              <w:pStyle w:val="FieldText"/>
            </w:pPr>
          </w:p>
        </w:tc>
        <w:tc>
          <w:tcPr>
            <w:tcW w:w="1134" w:type="dxa"/>
            <w:vAlign w:val="bottom"/>
          </w:tcPr>
          <w:p w:rsidR="006D1644" w:rsidRPr="006D1644" w:rsidRDefault="006D1644" w:rsidP="006D1644">
            <w:pPr>
              <w:pStyle w:val="FieldText"/>
              <w:ind w:right="1"/>
              <w:jc w:val="right"/>
              <w:rPr>
                <w:b w:val="0"/>
              </w:rPr>
            </w:pPr>
            <w:r w:rsidRPr="006D1644">
              <w:rPr>
                <w:b w:val="0"/>
              </w:rPr>
              <w:t>Email:</w:t>
            </w:r>
          </w:p>
        </w:tc>
        <w:tc>
          <w:tcPr>
            <w:tcW w:w="2426" w:type="dxa"/>
            <w:tcBorders>
              <w:top w:val="single" w:sz="4" w:space="0" w:color="auto"/>
              <w:bottom w:val="single" w:sz="4" w:space="0" w:color="auto"/>
            </w:tcBorders>
            <w:vAlign w:val="bottom"/>
          </w:tcPr>
          <w:p w:rsidR="006D1644" w:rsidRPr="005114CE" w:rsidRDefault="006D1644" w:rsidP="006D1644">
            <w:pPr>
              <w:pStyle w:val="FieldText"/>
            </w:pPr>
          </w:p>
        </w:tc>
      </w:tr>
      <w:tr w:rsidR="006D1644" w:rsidRPr="005114CE" w:rsidTr="006D1644">
        <w:trPr>
          <w:trHeight w:val="360"/>
        </w:trPr>
        <w:tc>
          <w:tcPr>
            <w:tcW w:w="9939" w:type="dxa"/>
            <w:gridSpan w:val="4"/>
            <w:vAlign w:val="center"/>
          </w:tcPr>
          <w:p w:rsidR="006D1644" w:rsidRPr="00F96B31" w:rsidRDefault="006D1644" w:rsidP="006D1644">
            <w:pPr>
              <w:pStyle w:val="FieldText"/>
              <w:rPr>
                <w:b w:val="0"/>
              </w:rPr>
            </w:pPr>
            <w:r>
              <w:rPr>
                <w:b w:val="0"/>
              </w:rPr>
              <w:t xml:space="preserve">Can we take up references without contacting you beforehand?  Yes  </w:t>
            </w:r>
            <w:r w:rsidRPr="005114CE">
              <w:fldChar w:fldCharType="begin">
                <w:ffData>
                  <w:name w:val="Check3"/>
                  <w:enabled/>
                  <w:calcOnExit w:val="0"/>
                  <w:checkBox>
                    <w:sizeAuto/>
                    <w:default w:val="0"/>
                  </w:checkBox>
                </w:ffData>
              </w:fldChar>
            </w:r>
            <w:r w:rsidRPr="005114CE">
              <w:instrText xml:space="preserve"> FORMCHECKBOX </w:instrText>
            </w:r>
            <w:r w:rsidR="002E08DD">
              <w:fldChar w:fldCharType="separate"/>
            </w:r>
            <w:r w:rsidRPr="005114CE">
              <w:fldChar w:fldCharType="end"/>
            </w:r>
            <w:r>
              <w:t xml:space="preserve">    </w:t>
            </w:r>
            <w:r>
              <w:rPr>
                <w:b w:val="0"/>
              </w:rPr>
              <w:t xml:space="preserve">No  </w:t>
            </w:r>
            <w:r w:rsidRPr="005114CE">
              <w:fldChar w:fldCharType="begin">
                <w:ffData>
                  <w:name w:val="Check3"/>
                  <w:enabled/>
                  <w:calcOnExit w:val="0"/>
                  <w:checkBox>
                    <w:sizeAuto/>
                    <w:default w:val="0"/>
                  </w:checkBox>
                </w:ffData>
              </w:fldChar>
            </w:r>
            <w:r w:rsidRPr="005114CE">
              <w:instrText xml:space="preserve"> FORMCHECKBOX </w:instrText>
            </w:r>
            <w:r w:rsidR="002E08DD">
              <w:fldChar w:fldCharType="separate"/>
            </w:r>
            <w:r w:rsidRPr="005114CE">
              <w:fldChar w:fldCharType="end"/>
            </w:r>
            <w:r>
              <w:t xml:space="preserve">    </w:t>
            </w:r>
          </w:p>
        </w:tc>
      </w:tr>
    </w:tbl>
    <w:p w:rsidR="006D1644" w:rsidRDefault="006D1644"/>
    <w:tbl>
      <w:tblPr>
        <w:tblW w:w="4930" w:type="pct"/>
        <w:tblLayout w:type="fixed"/>
        <w:tblCellMar>
          <w:left w:w="0" w:type="dxa"/>
          <w:right w:w="0" w:type="dxa"/>
        </w:tblCellMar>
        <w:tblLook w:val="0000" w:firstRow="0" w:lastRow="0" w:firstColumn="0" w:lastColumn="0" w:noHBand="0" w:noVBand="0"/>
      </w:tblPr>
      <w:tblGrid>
        <w:gridCol w:w="6820"/>
        <w:gridCol w:w="3119"/>
      </w:tblGrid>
      <w:tr w:rsidR="001547FE" w:rsidTr="006D1644">
        <w:trPr>
          <w:trHeight w:val="385"/>
        </w:trPr>
        <w:tc>
          <w:tcPr>
            <w:tcW w:w="6820" w:type="dxa"/>
            <w:vAlign w:val="bottom"/>
          </w:tcPr>
          <w:p w:rsidR="001547FE" w:rsidRDefault="001547FE" w:rsidP="00BA1A25">
            <w:pPr>
              <w:pStyle w:val="FieldText"/>
              <w:rPr>
                <w:b w:val="0"/>
              </w:rPr>
            </w:pPr>
          </w:p>
          <w:p w:rsidR="001547FE" w:rsidRDefault="001547FE" w:rsidP="00BA1A25">
            <w:pPr>
              <w:pStyle w:val="FieldText"/>
              <w:rPr>
                <w:b w:val="0"/>
              </w:rPr>
            </w:pPr>
            <w:r w:rsidRPr="00125171">
              <w:rPr>
                <w:b w:val="0"/>
              </w:rPr>
              <w:t>How many working days have you lost due to sickness over the last 2 years?</w:t>
            </w:r>
            <w:r w:rsidR="00790339" w:rsidRPr="00125171">
              <w:rPr>
                <w:b w:val="0"/>
              </w:rPr>
              <w:t xml:space="preserve"> (optional</w:t>
            </w:r>
            <w:r w:rsidR="00F441A1" w:rsidRPr="00125171">
              <w:rPr>
                <w:b w:val="0"/>
              </w:rPr>
              <w:t xml:space="preserve"> at this stage but will be required at point of offer</w:t>
            </w:r>
            <w:r w:rsidR="00790339" w:rsidRPr="00125171">
              <w:rPr>
                <w:b w:val="0"/>
              </w:rPr>
              <w:t>)</w:t>
            </w:r>
          </w:p>
        </w:tc>
        <w:tc>
          <w:tcPr>
            <w:tcW w:w="3119" w:type="dxa"/>
            <w:tcBorders>
              <w:bottom w:val="single" w:sz="4" w:space="0" w:color="auto"/>
            </w:tcBorders>
            <w:vAlign w:val="bottom"/>
          </w:tcPr>
          <w:p w:rsidR="001547FE" w:rsidRDefault="001547FE" w:rsidP="00BA1A25">
            <w:pPr>
              <w:pStyle w:val="FieldText"/>
              <w:rPr>
                <w:b w:val="0"/>
              </w:rPr>
            </w:pPr>
          </w:p>
        </w:tc>
      </w:tr>
    </w:tbl>
    <w:p w:rsidR="00B708D1" w:rsidRDefault="00B708D1"/>
    <w:p w:rsidR="00B708D1" w:rsidRDefault="00C03209" w:rsidP="00B708D1">
      <w:pPr>
        <w:pStyle w:val="Heading2"/>
      </w:pPr>
      <w:r>
        <w:t>Current or last o</w:t>
      </w:r>
      <w:r w:rsidR="00B708D1">
        <w:t>ccupation</w:t>
      </w:r>
      <w:r>
        <w:t xml:space="preserve"> if not currently in employment</w:t>
      </w:r>
    </w:p>
    <w:p w:rsidR="00B708D1" w:rsidRDefault="00B708D1"/>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4966" w:type="pct"/>
        <w:tblLayout w:type="fixed"/>
        <w:tblCellMar>
          <w:left w:w="0" w:type="dxa"/>
          <w:right w:w="0" w:type="dxa"/>
        </w:tblCellMar>
        <w:tblLook w:val="0000" w:firstRow="0" w:lastRow="0" w:firstColumn="0" w:lastColumn="0" w:noHBand="0" w:noVBand="0"/>
      </w:tblPr>
      <w:tblGrid>
        <w:gridCol w:w="1071"/>
        <w:gridCol w:w="5670"/>
        <w:gridCol w:w="1985"/>
        <w:gridCol w:w="1285"/>
      </w:tblGrid>
      <w:tr w:rsidR="008E677A" w:rsidRPr="00613129" w:rsidTr="008E677A">
        <w:trPr>
          <w:trHeight w:val="300"/>
        </w:trPr>
        <w:tc>
          <w:tcPr>
            <w:tcW w:w="1071" w:type="dxa"/>
            <w:vAlign w:val="bottom"/>
          </w:tcPr>
          <w:p w:rsidR="008E677A" w:rsidRPr="005114CE" w:rsidRDefault="008E677A" w:rsidP="00490804">
            <w:r w:rsidRPr="005114CE">
              <w:t>Job Title:</w:t>
            </w:r>
          </w:p>
        </w:tc>
        <w:tc>
          <w:tcPr>
            <w:tcW w:w="5670" w:type="dxa"/>
            <w:tcBorders>
              <w:bottom w:val="single" w:sz="4" w:space="0" w:color="auto"/>
            </w:tcBorders>
            <w:vAlign w:val="bottom"/>
          </w:tcPr>
          <w:p w:rsidR="008E677A" w:rsidRPr="009C220D" w:rsidRDefault="008E677A" w:rsidP="0014663E">
            <w:pPr>
              <w:pStyle w:val="FieldText"/>
            </w:pPr>
          </w:p>
        </w:tc>
        <w:tc>
          <w:tcPr>
            <w:tcW w:w="1985" w:type="dxa"/>
            <w:vAlign w:val="bottom"/>
          </w:tcPr>
          <w:p w:rsidR="008E677A" w:rsidRPr="005114CE" w:rsidRDefault="008E677A" w:rsidP="008E677A">
            <w:pPr>
              <w:pStyle w:val="Heading4"/>
              <w:jc w:val="left"/>
            </w:pPr>
            <w:r>
              <w:t>Present or last salary</w:t>
            </w:r>
            <w:r w:rsidRPr="005114CE">
              <w:t>:</w:t>
            </w:r>
          </w:p>
        </w:tc>
        <w:tc>
          <w:tcPr>
            <w:tcW w:w="1285" w:type="dxa"/>
            <w:tcBorders>
              <w:bottom w:val="single" w:sz="4" w:space="0" w:color="auto"/>
            </w:tcBorders>
            <w:vAlign w:val="bottom"/>
          </w:tcPr>
          <w:p w:rsidR="008E677A" w:rsidRPr="009C220D" w:rsidRDefault="00A47440" w:rsidP="00856C35">
            <w:pPr>
              <w:pStyle w:val="FieldText"/>
            </w:pPr>
            <w:r>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8E677A" w:rsidP="00490804">
            <w:pPr>
              <w:pStyle w:val="Heading4"/>
            </w:pPr>
            <w:r>
              <w:t>Notice Required</w:t>
            </w:r>
            <w:r w:rsidR="000D2539" w:rsidRPr="005114CE">
              <w:t>:</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p w:rsidR="008E677A" w:rsidRDefault="008E677A"/>
    <w:p w:rsidR="008E677A" w:rsidRDefault="008E677A" w:rsidP="008E677A">
      <w:pPr>
        <w:pStyle w:val="Heading2"/>
      </w:pPr>
      <w:r>
        <w:t>Employment History</w:t>
      </w:r>
    </w:p>
    <w:p w:rsidR="008E677A" w:rsidRDefault="008E677A"/>
    <w:p w:rsidR="00C92A3C" w:rsidRDefault="008E677A" w:rsidP="00C92A3C">
      <w:r>
        <w:t>Please give details of all jobs held, including paid and unpaid work, up to a minimum of 10 years, starting with your current and most recent post:</w:t>
      </w:r>
    </w:p>
    <w:p w:rsidR="00794369" w:rsidRDefault="00794369" w:rsidP="00C92A3C"/>
    <w:p w:rsidR="00794369" w:rsidRDefault="00794369" w:rsidP="00C92A3C">
      <w:r>
        <w:t>Please account for all employment gaps.</w:t>
      </w:r>
    </w:p>
    <w:p w:rsidR="008E677A" w:rsidRDefault="008E677A" w:rsidP="00C92A3C"/>
    <w:tbl>
      <w:tblPr>
        <w:tblW w:w="4972" w:type="pct"/>
        <w:tblLayout w:type="fixed"/>
        <w:tblCellMar>
          <w:left w:w="0" w:type="dxa"/>
          <w:right w:w="0" w:type="dxa"/>
        </w:tblCellMar>
        <w:tblLook w:val="0000" w:firstRow="0" w:lastRow="0" w:firstColumn="0" w:lastColumn="0" w:noHBand="0" w:noVBand="0"/>
      </w:tblPr>
      <w:tblGrid>
        <w:gridCol w:w="1114"/>
        <w:gridCol w:w="1116"/>
        <w:gridCol w:w="2447"/>
        <w:gridCol w:w="947"/>
        <w:gridCol w:w="1316"/>
        <w:gridCol w:w="3084"/>
      </w:tblGrid>
      <w:tr w:rsidR="004F26E1" w:rsidRPr="00613129" w:rsidTr="004F26E1">
        <w:trPr>
          <w:trHeight w:val="168"/>
        </w:trPr>
        <w:tc>
          <w:tcPr>
            <w:tcW w:w="1114" w:type="dxa"/>
            <w:tcBorders>
              <w:bottom w:val="single" w:sz="4" w:space="0" w:color="auto"/>
              <w:right w:val="single" w:sz="4" w:space="0" w:color="auto"/>
            </w:tcBorders>
            <w:vAlign w:val="center"/>
          </w:tcPr>
          <w:p w:rsidR="008E677A" w:rsidRPr="005114CE" w:rsidRDefault="008E677A" w:rsidP="008E677A">
            <w:pPr>
              <w:jc w:val="center"/>
            </w:pPr>
            <w:r>
              <w:t>Date from:</w:t>
            </w:r>
          </w:p>
        </w:tc>
        <w:tc>
          <w:tcPr>
            <w:tcW w:w="1116" w:type="dxa"/>
            <w:tcBorders>
              <w:left w:val="single" w:sz="4" w:space="0" w:color="auto"/>
              <w:bottom w:val="single" w:sz="4" w:space="0" w:color="auto"/>
              <w:right w:val="single" w:sz="4" w:space="0" w:color="auto"/>
            </w:tcBorders>
            <w:vAlign w:val="center"/>
          </w:tcPr>
          <w:p w:rsidR="008E677A" w:rsidRPr="008E677A" w:rsidRDefault="008E677A" w:rsidP="008E677A">
            <w:pPr>
              <w:pStyle w:val="FieldText"/>
              <w:jc w:val="center"/>
              <w:rPr>
                <w:b w:val="0"/>
              </w:rPr>
            </w:pPr>
            <w:r w:rsidRPr="008E677A">
              <w:rPr>
                <w:b w:val="0"/>
              </w:rPr>
              <w:t>Date to</w:t>
            </w:r>
            <w:r>
              <w:rPr>
                <w:b w:val="0"/>
              </w:rPr>
              <w:t>:</w:t>
            </w:r>
          </w:p>
        </w:tc>
        <w:tc>
          <w:tcPr>
            <w:tcW w:w="2447" w:type="dxa"/>
            <w:tcBorders>
              <w:left w:val="single" w:sz="4" w:space="0" w:color="auto"/>
              <w:bottom w:val="single" w:sz="4" w:space="0" w:color="auto"/>
              <w:right w:val="single" w:sz="4" w:space="0" w:color="auto"/>
            </w:tcBorders>
            <w:vAlign w:val="center"/>
          </w:tcPr>
          <w:p w:rsidR="008E677A" w:rsidRPr="005114CE" w:rsidRDefault="008E677A" w:rsidP="008E677A">
            <w:pPr>
              <w:pStyle w:val="Heading4"/>
              <w:jc w:val="center"/>
            </w:pPr>
            <w:r>
              <w:t>Employer/</w:t>
            </w:r>
            <w:proofErr w:type="spellStart"/>
            <w:r>
              <w:t>Organisation</w:t>
            </w:r>
            <w:proofErr w:type="spellEnd"/>
            <w:r>
              <w:t>:</w:t>
            </w:r>
          </w:p>
        </w:tc>
        <w:tc>
          <w:tcPr>
            <w:tcW w:w="947" w:type="dxa"/>
            <w:tcBorders>
              <w:left w:val="single" w:sz="4" w:space="0" w:color="auto"/>
              <w:bottom w:val="single" w:sz="4" w:space="0" w:color="auto"/>
              <w:right w:val="single" w:sz="4" w:space="0" w:color="auto"/>
            </w:tcBorders>
            <w:vAlign w:val="center"/>
          </w:tcPr>
          <w:p w:rsidR="008E677A" w:rsidRPr="008E677A" w:rsidRDefault="008E677A" w:rsidP="008E677A">
            <w:pPr>
              <w:pStyle w:val="FieldText"/>
              <w:jc w:val="center"/>
              <w:rPr>
                <w:b w:val="0"/>
              </w:rPr>
            </w:pPr>
            <w:r w:rsidRPr="008E677A">
              <w:rPr>
                <w:b w:val="0"/>
              </w:rPr>
              <w:t>Job Held:</w:t>
            </w:r>
          </w:p>
        </w:tc>
        <w:tc>
          <w:tcPr>
            <w:tcW w:w="1316" w:type="dxa"/>
            <w:tcBorders>
              <w:left w:val="single" w:sz="4" w:space="0" w:color="auto"/>
              <w:bottom w:val="single" w:sz="4" w:space="0" w:color="auto"/>
              <w:right w:val="single" w:sz="4" w:space="0" w:color="auto"/>
            </w:tcBorders>
            <w:vAlign w:val="center"/>
          </w:tcPr>
          <w:p w:rsidR="008E677A" w:rsidRPr="005114CE" w:rsidRDefault="008E677A" w:rsidP="008E677A">
            <w:pPr>
              <w:pStyle w:val="Heading4"/>
              <w:jc w:val="center"/>
            </w:pPr>
            <w:r>
              <w:t>Salary/Grade:</w:t>
            </w:r>
          </w:p>
        </w:tc>
        <w:tc>
          <w:tcPr>
            <w:tcW w:w="3084" w:type="dxa"/>
            <w:tcBorders>
              <w:left w:val="single" w:sz="4" w:space="0" w:color="auto"/>
              <w:bottom w:val="single" w:sz="4" w:space="0" w:color="auto"/>
            </w:tcBorders>
            <w:vAlign w:val="center"/>
          </w:tcPr>
          <w:p w:rsidR="008E677A" w:rsidRPr="008E677A" w:rsidRDefault="008E677A" w:rsidP="008E677A">
            <w:pPr>
              <w:pStyle w:val="FieldText"/>
              <w:jc w:val="center"/>
              <w:rPr>
                <w:b w:val="0"/>
              </w:rPr>
            </w:pPr>
            <w:r w:rsidRPr="008E677A">
              <w:rPr>
                <w:b w:val="0"/>
              </w:rPr>
              <w:t>Reason for leaving:</w:t>
            </w:r>
          </w:p>
        </w:tc>
      </w:tr>
      <w:tr w:rsidR="004F26E1" w:rsidRPr="00613129" w:rsidTr="004F26E1">
        <w:trPr>
          <w:trHeight w:val="427"/>
        </w:trPr>
        <w:tc>
          <w:tcPr>
            <w:tcW w:w="1114" w:type="dxa"/>
            <w:tcBorders>
              <w:top w:val="single" w:sz="4" w:space="0" w:color="auto"/>
              <w:right w:val="single" w:sz="4" w:space="0" w:color="auto"/>
            </w:tcBorders>
          </w:tcPr>
          <w:p w:rsidR="00565E30" w:rsidRDefault="00565E30" w:rsidP="00565E30"/>
        </w:tc>
        <w:tc>
          <w:tcPr>
            <w:tcW w:w="1116" w:type="dxa"/>
            <w:tcBorders>
              <w:top w:val="single" w:sz="4" w:space="0" w:color="auto"/>
              <w:left w:val="single" w:sz="4" w:space="0" w:color="auto"/>
              <w:right w:val="single" w:sz="4" w:space="0" w:color="auto"/>
            </w:tcBorders>
          </w:tcPr>
          <w:p w:rsidR="00565E30" w:rsidRDefault="00565E30" w:rsidP="00565E30"/>
        </w:tc>
        <w:tc>
          <w:tcPr>
            <w:tcW w:w="2447" w:type="dxa"/>
            <w:tcBorders>
              <w:top w:val="single" w:sz="4" w:space="0" w:color="auto"/>
              <w:left w:val="single" w:sz="4" w:space="0" w:color="auto"/>
              <w:right w:val="single" w:sz="4" w:space="0" w:color="auto"/>
            </w:tcBorders>
          </w:tcPr>
          <w:p w:rsidR="00565E30" w:rsidRDefault="00565E30" w:rsidP="00565E30">
            <w:pPr>
              <w:pStyle w:val="Heading4"/>
              <w:jc w:val="left"/>
            </w:pPr>
          </w:p>
        </w:tc>
        <w:tc>
          <w:tcPr>
            <w:tcW w:w="947" w:type="dxa"/>
            <w:tcBorders>
              <w:top w:val="single" w:sz="4" w:space="0" w:color="auto"/>
              <w:left w:val="single" w:sz="4" w:space="0" w:color="auto"/>
              <w:right w:val="single" w:sz="4" w:space="0" w:color="auto"/>
            </w:tcBorders>
          </w:tcPr>
          <w:p w:rsidR="00565E30" w:rsidRPr="008E677A" w:rsidRDefault="00565E30" w:rsidP="00565E30">
            <w:pPr>
              <w:pStyle w:val="FieldText"/>
              <w:rPr>
                <w:b w:val="0"/>
              </w:rPr>
            </w:pPr>
          </w:p>
        </w:tc>
        <w:tc>
          <w:tcPr>
            <w:tcW w:w="1316" w:type="dxa"/>
            <w:tcBorders>
              <w:top w:val="single" w:sz="4" w:space="0" w:color="auto"/>
              <w:left w:val="single" w:sz="4" w:space="0" w:color="auto"/>
              <w:right w:val="single" w:sz="4" w:space="0" w:color="auto"/>
            </w:tcBorders>
          </w:tcPr>
          <w:p w:rsidR="00565E30" w:rsidRDefault="00565E30" w:rsidP="00565E30">
            <w:pPr>
              <w:pStyle w:val="Heading4"/>
              <w:jc w:val="left"/>
            </w:pPr>
          </w:p>
        </w:tc>
        <w:tc>
          <w:tcPr>
            <w:tcW w:w="3084" w:type="dxa"/>
            <w:tcBorders>
              <w:top w:val="single" w:sz="4" w:space="0" w:color="auto"/>
              <w:left w:val="single" w:sz="4" w:space="0" w:color="auto"/>
            </w:tcBorders>
          </w:tcPr>
          <w:p w:rsidR="00565E30" w:rsidRPr="008E677A" w:rsidRDefault="00565E30"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bl>
    <w:p w:rsidR="004F26E1" w:rsidRDefault="004F26E1"/>
    <w:tbl>
      <w:tblPr>
        <w:tblW w:w="4965" w:type="pct"/>
        <w:tblInd w:w="-5" w:type="dxa"/>
        <w:tblLayout w:type="fixed"/>
        <w:tblCellMar>
          <w:left w:w="0" w:type="dxa"/>
          <w:right w:w="0" w:type="dxa"/>
        </w:tblCellMar>
        <w:tblLook w:val="0000" w:firstRow="0" w:lastRow="0" w:firstColumn="0" w:lastColumn="0" w:noHBand="0" w:noVBand="0"/>
      </w:tblPr>
      <w:tblGrid>
        <w:gridCol w:w="10009"/>
      </w:tblGrid>
      <w:tr w:rsidR="002E08DD" w:rsidRPr="00613129" w:rsidTr="002E08DD">
        <w:trPr>
          <w:trHeight w:val="435"/>
        </w:trPr>
        <w:tc>
          <w:tcPr>
            <w:tcW w:w="10009" w:type="dxa"/>
            <w:tcBorders>
              <w:top w:val="single" w:sz="4" w:space="0" w:color="auto"/>
            </w:tcBorders>
            <w:vAlign w:val="center"/>
          </w:tcPr>
          <w:p w:rsidR="002E08DD" w:rsidRDefault="002E08DD" w:rsidP="00666D40">
            <w:pPr>
              <w:pStyle w:val="FieldText"/>
              <w:rPr>
                <w:b w:val="0"/>
              </w:rPr>
            </w:pPr>
            <w:r>
              <w:rPr>
                <w:b w:val="0"/>
              </w:rPr>
              <w:t>Please state if you have lived or worked outside of the UK for any length of time:</w:t>
            </w:r>
          </w:p>
          <w:p w:rsidR="002E08DD" w:rsidRDefault="002E08DD" w:rsidP="00666D40">
            <w:pPr>
              <w:pStyle w:val="FieldText"/>
              <w:rPr>
                <w:b w:val="0"/>
              </w:rPr>
            </w:pPr>
          </w:p>
          <w:p w:rsidR="002E08DD" w:rsidRDefault="002E08DD" w:rsidP="00666D40">
            <w:pPr>
              <w:pStyle w:val="FieldText"/>
              <w:rPr>
                <w:b w:val="0"/>
              </w:rPr>
            </w:pPr>
          </w:p>
          <w:p w:rsidR="002E08DD" w:rsidRDefault="002E08DD" w:rsidP="00666D40">
            <w:pPr>
              <w:pStyle w:val="FieldText"/>
              <w:rPr>
                <w:b w:val="0"/>
              </w:rPr>
            </w:pPr>
          </w:p>
          <w:p w:rsidR="002E08DD" w:rsidRDefault="002E08DD" w:rsidP="00666D40">
            <w:pPr>
              <w:pStyle w:val="FieldText"/>
              <w:rPr>
                <w:b w:val="0"/>
              </w:rPr>
            </w:pPr>
          </w:p>
          <w:p w:rsidR="002E08DD" w:rsidRDefault="002E08DD" w:rsidP="00666D40">
            <w:pPr>
              <w:pStyle w:val="FieldText"/>
              <w:rPr>
                <w:b w:val="0"/>
              </w:rPr>
            </w:pPr>
          </w:p>
          <w:p w:rsidR="002E08DD" w:rsidRDefault="002E08DD" w:rsidP="00666D40">
            <w:pPr>
              <w:pStyle w:val="FieldText"/>
              <w:rPr>
                <w:b w:val="0"/>
              </w:rPr>
            </w:pPr>
          </w:p>
          <w:p w:rsidR="002E08DD" w:rsidRPr="008E677A" w:rsidRDefault="002E08DD" w:rsidP="00666D40">
            <w:pPr>
              <w:pStyle w:val="FieldText"/>
              <w:rPr>
                <w:b w:val="0"/>
              </w:rPr>
            </w:pPr>
          </w:p>
        </w:tc>
      </w:tr>
      <w:tr w:rsidR="00565E30" w:rsidRPr="00613129" w:rsidTr="004F26E1">
        <w:trPr>
          <w:trHeight w:val="435"/>
        </w:trPr>
        <w:tc>
          <w:tcPr>
            <w:tcW w:w="10009" w:type="dxa"/>
            <w:tcBorders>
              <w:top w:val="single" w:sz="4" w:space="0" w:color="auto"/>
            </w:tcBorders>
            <w:vAlign w:val="center"/>
          </w:tcPr>
          <w:p w:rsidR="00565E30" w:rsidRPr="008E677A" w:rsidRDefault="00565E30" w:rsidP="00486578">
            <w:pPr>
              <w:pStyle w:val="FieldText"/>
              <w:rPr>
                <w:b w:val="0"/>
              </w:rPr>
            </w:pPr>
            <w:r>
              <w:rPr>
                <w:b w:val="0"/>
              </w:rPr>
              <w:t>Please state if you are a member of a particular institute or registered body relevant to the post applied for:</w:t>
            </w:r>
          </w:p>
        </w:tc>
      </w:tr>
      <w:tr w:rsidR="00565E30" w:rsidRPr="00613129" w:rsidTr="004F26E1">
        <w:trPr>
          <w:trHeight w:val="435"/>
        </w:trPr>
        <w:tc>
          <w:tcPr>
            <w:tcW w:w="10009" w:type="dxa"/>
            <w:tcBorders>
              <w:bottom w:val="single" w:sz="4" w:space="0" w:color="auto"/>
            </w:tcBorders>
            <w:vAlign w:val="center"/>
          </w:tcPr>
          <w:p w:rsidR="00565E30" w:rsidRDefault="00565E30" w:rsidP="00486578">
            <w:pPr>
              <w:pStyle w:val="FieldText"/>
              <w:rPr>
                <w:b w:val="0"/>
              </w:rPr>
            </w:pPr>
          </w:p>
          <w:p w:rsidR="00145A97" w:rsidRDefault="00145A97" w:rsidP="00486578">
            <w:pPr>
              <w:pStyle w:val="FieldText"/>
              <w:rPr>
                <w:b w:val="0"/>
              </w:rPr>
            </w:pPr>
          </w:p>
          <w:p w:rsidR="002E08DD" w:rsidRDefault="002E08DD" w:rsidP="00486578">
            <w:pPr>
              <w:pStyle w:val="FieldText"/>
              <w:rPr>
                <w:b w:val="0"/>
              </w:rPr>
            </w:pPr>
          </w:p>
          <w:p w:rsidR="002E08DD" w:rsidRDefault="002E08DD"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tc>
      </w:tr>
    </w:tbl>
    <w:p w:rsidR="00BC07E3" w:rsidRDefault="00BC07E3" w:rsidP="00BC07E3"/>
    <w:p w:rsidR="00565E30" w:rsidRDefault="00565E30" w:rsidP="00565E30">
      <w:pPr>
        <w:pStyle w:val="Heading2"/>
      </w:pPr>
      <w:r>
        <w:lastRenderedPageBreak/>
        <w:t>Education</w:t>
      </w:r>
      <w:r w:rsidR="002B5027">
        <w:t>/Qualifications</w:t>
      </w:r>
    </w:p>
    <w:p w:rsidR="00BC07E3" w:rsidRDefault="00BC07E3" w:rsidP="00BC07E3"/>
    <w:p w:rsidR="00565E30" w:rsidRDefault="00565E30" w:rsidP="00565E30">
      <w:r>
        <w:t>Educational/Training and Academic qualifications (only if relevant to the requirements on the Person Specification). Please note that you will be required to bring original documents as proof of qualifications if selected for the interview.</w:t>
      </w:r>
    </w:p>
    <w:p w:rsidR="00565E30" w:rsidRDefault="00565E30" w:rsidP="00565E30"/>
    <w:tbl>
      <w:tblPr>
        <w:tblW w:w="4989" w:type="pct"/>
        <w:tblLayout w:type="fixed"/>
        <w:tblCellMar>
          <w:left w:w="0" w:type="dxa"/>
          <w:right w:w="0" w:type="dxa"/>
        </w:tblCellMar>
        <w:tblLook w:val="0000" w:firstRow="0" w:lastRow="0" w:firstColumn="0" w:lastColumn="0" w:noHBand="0" w:noVBand="0"/>
      </w:tblPr>
      <w:tblGrid>
        <w:gridCol w:w="1561"/>
        <w:gridCol w:w="3395"/>
        <w:gridCol w:w="3395"/>
        <w:gridCol w:w="1697"/>
      </w:tblGrid>
      <w:tr w:rsidR="00565E30" w:rsidRPr="00613129" w:rsidTr="00565E30">
        <w:trPr>
          <w:trHeight w:val="437"/>
        </w:trPr>
        <w:tc>
          <w:tcPr>
            <w:tcW w:w="1564" w:type="dxa"/>
            <w:tcBorders>
              <w:top w:val="single" w:sz="4" w:space="0" w:color="auto"/>
              <w:left w:val="single" w:sz="4" w:space="0" w:color="auto"/>
              <w:bottom w:val="single" w:sz="4" w:space="0" w:color="auto"/>
              <w:right w:val="single" w:sz="4" w:space="0" w:color="auto"/>
            </w:tcBorders>
            <w:vAlign w:val="center"/>
          </w:tcPr>
          <w:p w:rsidR="00565E30" w:rsidRPr="005114CE" w:rsidRDefault="00565E30" w:rsidP="00BA1A25">
            <w:pPr>
              <w:jc w:val="center"/>
            </w:pPr>
            <w:r>
              <w:t>Level:</w:t>
            </w:r>
          </w:p>
        </w:tc>
        <w:tc>
          <w:tcPr>
            <w:tcW w:w="3402" w:type="dxa"/>
            <w:tcBorders>
              <w:top w:val="single" w:sz="4" w:space="0" w:color="auto"/>
              <w:left w:val="single" w:sz="4" w:space="0" w:color="auto"/>
              <w:bottom w:val="single" w:sz="4" w:space="0" w:color="auto"/>
              <w:right w:val="single" w:sz="4" w:space="0" w:color="auto"/>
            </w:tcBorders>
            <w:vAlign w:val="center"/>
          </w:tcPr>
          <w:p w:rsidR="00565E30" w:rsidRPr="008E677A" w:rsidRDefault="00565E30" w:rsidP="00BA1A25">
            <w:pPr>
              <w:pStyle w:val="FieldText"/>
              <w:jc w:val="center"/>
              <w:rPr>
                <w:b w:val="0"/>
              </w:rPr>
            </w:pPr>
            <w:r>
              <w:rPr>
                <w:b w:val="0"/>
              </w:rPr>
              <w:t>School/College/University:</w:t>
            </w:r>
          </w:p>
        </w:tc>
        <w:tc>
          <w:tcPr>
            <w:tcW w:w="3402" w:type="dxa"/>
            <w:tcBorders>
              <w:top w:val="single" w:sz="4" w:space="0" w:color="auto"/>
              <w:left w:val="single" w:sz="4" w:space="0" w:color="auto"/>
              <w:bottom w:val="single" w:sz="4" w:space="0" w:color="auto"/>
              <w:right w:val="single" w:sz="4" w:space="0" w:color="auto"/>
            </w:tcBorders>
            <w:vAlign w:val="center"/>
          </w:tcPr>
          <w:p w:rsidR="00565E30" w:rsidRPr="005114CE" w:rsidRDefault="00565E30" w:rsidP="00BA1A25">
            <w:pPr>
              <w:pStyle w:val="Heading4"/>
              <w:jc w:val="center"/>
            </w:pPr>
            <w:r>
              <w:t>Subject/Course Title:</w:t>
            </w:r>
          </w:p>
        </w:tc>
        <w:tc>
          <w:tcPr>
            <w:tcW w:w="1700" w:type="dxa"/>
            <w:tcBorders>
              <w:top w:val="single" w:sz="4" w:space="0" w:color="auto"/>
              <w:left w:val="single" w:sz="4" w:space="0" w:color="auto"/>
              <w:bottom w:val="single" w:sz="4" w:space="0" w:color="auto"/>
              <w:right w:val="single" w:sz="4" w:space="0" w:color="auto"/>
            </w:tcBorders>
            <w:vAlign w:val="center"/>
          </w:tcPr>
          <w:p w:rsidR="00565E30" w:rsidRPr="008E677A" w:rsidRDefault="00565E30" w:rsidP="00BA1A25">
            <w:pPr>
              <w:pStyle w:val="FieldText"/>
              <w:jc w:val="center"/>
              <w:rPr>
                <w:b w:val="0"/>
              </w:rPr>
            </w:pPr>
            <w:r>
              <w:rPr>
                <w:b w:val="0"/>
              </w:rPr>
              <w:t>Result:</w:t>
            </w:r>
          </w:p>
        </w:tc>
      </w:tr>
      <w:tr w:rsidR="00565E30" w:rsidRPr="00613129" w:rsidTr="00724B9D">
        <w:trPr>
          <w:trHeight w:val="4023"/>
        </w:trPr>
        <w:tc>
          <w:tcPr>
            <w:tcW w:w="1564" w:type="dxa"/>
            <w:tcBorders>
              <w:top w:val="single" w:sz="4" w:space="0" w:color="auto"/>
              <w:left w:val="single" w:sz="4" w:space="0" w:color="auto"/>
              <w:bottom w:val="single" w:sz="4" w:space="0" w:color="auto"/>
              <w:right w:val="single" w:sz="4" w:space="0" w:color="auto"/>
            </w:tcBorders>
          </w:tcPr>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2B5027" w:rsidRDefault="002B5027" w:rsidP="00BA1A25"/>
        </w:tc>
        <w:tc>
          <w:tcPr>
            <w:tcW w:w="3402" w:type="dxa"/>
            <w:tcBorders>
              <w:top w:val="single" w:sz="4" w:space="0" w:color="auto"/>
              <w:left w:val="single" w:sz="4" w:space="0" w:color="auto"/>
              <w:bottom w:val="single" w:sz="4" w:space="0" w:color="auto"/>
              <w:right w:val="single" w:sz="4" w:space="0" w:color="auto"/>
            </w:tcBorders>
          </w:tcPr>
          <w:p w:rsidR="00565E30" w:rsidRDefault="00565E30"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tc>
        <w:tc>
          <w:tcPr>
            <w:tcW w:w="3402" w:type="dxa"/>
            <w:tcBorders>
              <w:top w:val="single" w:sz="4" w:space="0" w:color="auto"/>
              <w:left w:val="single" w:sz="4" w:space="0" w:color="auto"/>
              <w:bottom w:val="single" w:sz="4" w:space="0" w:color="auto"/>
              <w:right w:val="single" w:sz="4" w:space="0" w:color="auto"/>
            </w:tcBorders>
          </w:tcPr>
          <w:p w:rsidR="001234A2" w:rsidRPr="001234A2" w:rsidRDefault="001234A2" w:rsidP="001234A2"/>
        </w:tc>
        <w:tc>
          <w:tcPr>
            <w:tcW w:w="1700" w:type="dxa"/>
            <w:tcBorders>
              <w:top w:val="single" w:sz="4" w:space="0" w:color="auto"/>
              <w:left w:val="single" w:sz="4" w:space="0" w:color="auto"/>
              <w:bottom w:val="single" w:sz="4" w:space="0" w:color="auto"/>
              <w:right w:val="single" w:sz="4" w:space="0" w:color="auto"/>
            </w:tcBorders>
          </w:tcPr>
          <w:p w:rsidR="00565E30" w:rsidRPr="008E677A" w:rsidRDefault="00565E30" w:rsidP="00BA1A25">
            <w:pPr>
              <w:pStyle w:val="FieldText"/>
              <w:rPr>
                <w:b w:val="0"/>
              </w:rPr>
            </w:pPr>
          </w:p>
        </w:tc>
      </w:tr>
    </w:tbl>
    <w:p w:rsidR="002B5027" w:rsidRDefault="00D65EC0" w:rsidP="00D65EC0">
      <w:pPr>
        <w:pStyle w:val="Heading2"/>
        <w:tabs>
          <w:tab w:val="left" w:pos="3680"/>
          <w:tab w:val="center" w:pos="5040"/>
        </w:tabs>
        <w:jc w:val="left"/>
      </w:pPr>
      <w:r>
        <w:tab/>
      </w:r>
      <w:r>
        <w:tab/>
        <w:t>Further Education</w:t>
      </w:r>
    </w:p>
    <w:p w:rsidR="00D65EC0" w:rsidRDefault="00D65EC0" w:rsidP="002B5027">
      <w:pPr>
        <w:rPr>
          <w:rFonts w:ascii="Arial" w:hAnsi="Arial" w:cs="Arial"/>
          <w:szCs w:val="19"/>
        </w:rPr>
      </w:pPr>
    </w:p>
    <w:tbl>
      <w:tblPr>
        <w:tblW w:w="0" w:type="auto"/>
        <w:tblInd w:w="108" w:type="dxa"/>
        <w:tblLook w:val="0000" w:firstRow="0" w:lastRow="0" w:firstColumn="0" w:lastColumn="0" w:noHBand="0" w:noVBand="0"/>
      </w:tblPr>
      <w:tblGrid>
        <w:gridCol w:w="2621"/>
        <w:gridCol w:w="1328"/>
        <w:gridCol w:w="1299"/>
        <w:gridCol w:w="1952"/>
        <w:gridCol w:w="1122"/>
        <w:gridCol w:w="1650"/>
      </w:tblGrid>
      <w:tr w:rsidR="00D65EC0" w:rsidTr="00D65EC0">
        <w:tc>
          <w:tcPr>
            <w:tcW w:w="2675" w:type="dxa"/>
            <w:tcBorders>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Name of College or University</w:t>
            </w:r>
          </w:p>
        </w:tc>
        <w:tc>
          <w:tcPr>
            <w:tcW w:w="1352" w:type="dxa"/>
            <w:tcBorders>
              <w:left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From</w:t>
            </w:r>
          </w:p>
        </w:tc>
        <w:tc>
          <w:tcPr>
            <w:tcW w:w="1329" w:type="dxa"/>
            <w:tcBorders>
              <w:left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To</w:t>
            </w:r>
          </w:p>
        </w:tc>
        <w:tc>
          <w:tcPr>
            <w:tcW w:w="3147" w:type="dxa"/>
            <w:gridSpan w:val="2"/>
            <w:tcBorders>
              <w:left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Degree (subject, class &amp; division)</w:t>
            </w:r>
          </w:p>
        </w:tc>
        <w:tc>
          <w:tcPr>
            <w:tcW w:w="1685" w:type="dxa"/>
            <w:tcBorders>
              <w:left w:val="single" w:sz="4" w:space="0" w:color="auto"/>
              <w:bottom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Date</w:t>
            </w:r>
          </w:p>
        </w:tc>
      </w:tr>
      <w:tr w:rsidR="00D65EC0" w:rsidTr="00D65EC0">
        <w:tc>
          <w:tcPr>
            <w:tcW w:w="2675" w:type="dxa"/>
            <w:tcBorders>
              <w:top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1352" w:type="dxa"/>
            <w:tcBorders>
              <w:top w:val="single" w:sz="4" w:space="0" w:color="auto"/>
              <w:left w:val="single" w:sz="4" w:space="0" w:color="auto"/>
              <w:right w:val="single" w:sz="4" w:space="0" w:color="auto"/>
            </w:tcBorders>
          </w:tcPr>
          <w:p w:rsidR="00D65EC0" w:rsidRDefault="00D65EC0" w:rsidP="00815635">
            <w:pPr>
              <w:rPr>
                <w:rFonts w:ascii="Arial" w:hAnsi="Arial" w:cs="Arial"/>
                <w:sz w:val="18"/>
              </w:rPr>
            </w:pPr>
          </w:p>
        </w:tc>
        <w:tc>
          <w:tcPr>
            <w:tcW w:w="1329" w:type="dxa"/>
            <w:tcBorders>
              <w:top w:val="single" w:sz="4" w:space="0" w:color="auto"/>
              <w:left w:val="single" w:sz="4" w:space="0" w:color="auto"/>
              <w:right w:val="single" w:sz="4" w:space="0" w:color="auto"/>
            </w:tcBorders>
          </w:tcPr>
          <w:p w:rsidR="00D65EC0" w:rsidRDefault="00D65EC0" w:rsidP="00815635">
            <w:pPr>
              <w:rPr>
                <w:rFonts w:ascii="Arial" w:hAnsi="Arial" w:cs="Arial"/>
                <w:sz w:val="18"/>
              </w:rPr>
            </w:pPr>
          </w:p>
        </w:tc>
        <w:tc>
          <w:tcPr>
            <w:tcW w:w="3147" w:type="dxa"/>
            <w:gridSpan w:val="2"/>
            <w:tcBorders>
              <w:top w:val="single" w:sz="4" w:space="0" w:color="auto"/>
              <w:left w:val="single" w:sz="4" w:space="0" w:color="auto"/>
              <w:right w:val="single" w:sz="4" w:space="0" w:color="auto"/>
            </w:tcBorders>
          </w:tcPr>
          <w:p w:rsidR="00D65EC0" w:rsidRDefault="00D65EC0" w:rsidP="00815635">
            <w:pPr>
              <w:rPr>
                <w:rFonts w:ascii="Arial" w:hAnsi="Arial" w:cs="Arial"/>
                <w:sz w:val="18"/>
              </w:rPr>
            </w:pPr>
          </w:p>
        </w:tc>
        <w:tc>
          <w:tcPr>
            <w:tcW w:w="1685" w:type="dxa"/>
            <w:tcBorders>
              <w:top w:val="single" w:sz="4" w:space="0" w:color="auto"/>
              <w:left w:val="single" w:sz="4" w:space="0" w:color="auto"/>
            </w:tcBorders>
          </w:tcPr>
          <w:p w:rsidR="00D65EC0" w:rsidRDefault="00D65EC0" w:rsidP="00815635">
            <w:pPr>
              <w:rPr>
                <w:rFonts w:ascii="Arial" w:hAnsi="Arial" w:cs="Arial"/>
                <w:sz w:val="18"/>
              </w:rPr>
            </w:pPr>
          </w:p>
        </w:tc>
      </w:tr>
      <w:tr w:rsidR="00D65EC0" w:rsidTr="00D65EC0">
        <w:tc>
          <w:tcPr>
            <w:tcW w:w="2675" w:type="dxa"/>
            <w:tcBorders>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1352" w:type="dxa"/>
            <w:tcBorders>
              <w:left w:val="single" w:sz="4" w:space="0" w:color="auto"/>
              <w:right w:val="single" w:sz="4" w:space="0" w:color="auto"/>
            </w:tcBorders>
          </w:tcPr>
          <w:p w:rsidR="00D65EC0" w:rsidRDefault="00D65EC0" w:rsidP="00815635">
            <w:pPr>
              <w:rPr>
                <w:rFonts w:ascii="Arial" w:hAnsi="Arial" w:cs="Arial"/>
                <w:sz w:val="18"/>
              </w:rPr>
            </w:pPr>
          </w:p>
        </w:tc>
        <w:tc>
          <w:tcPr>
            <w:tcW w:w="1329" w:type="dxa"/>
            <w:tcBorders>
              <w:left w:val="single" w:sz="4" w:space="0" w:color="auto"/>
              <w:right w:val="single" w:sz="4" w:space="0" w:color="auto"/>
            </w:tcBorders>
          </w:tcPr>
          <w:p w:rsidR="00D65EC0" w:rsidRDefault="00D65EC0" w:rsidP="00815635">
            <w:pPr>
              <w:rPr>
                <w:rFonts w:ascii="Arial" w:hAnsi="Arial" w:cs="Arial"/>
                <w:sz w:val="18"/>
              </w:rPr>
            </w:pPr>
          </w:p>
        </w:tc>
        <w:tc>
          <w:tcPr>
            <w:tcW w:w="3147" w:type="dxa"/>
            <w:gridSpan w:val="2"/>
            <w:tcBorders>
              <w:left w:val="single" w:sz="4" w:space="0" w:color="auto"/>
              <w:right w:val="single" w:sz="4" w:space="0" w:color="auto"/>
            </w:tcBorders>
          </w:tcPr>
          <w:p w:rsidR="00D65EC0" w:rsidRDefault="00D65EC0" w:rsidP="00815635">
            <w:pPr>
              <w:rPr>
                <w:rFonts w:ascii="Arial" w:hAnsi="Arial" w:cs="Arial"/>
                <w:sz w:val="18"/>
              </w:rPr>
            </w:pPr>
          </w:p>
        </w:tc>
        <w:tc>
          <w:tcPr>
            <w:tcW w:w="1685" w:type="dxa"/>
            <w:tcBorders>
              <w:left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top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Teaching Qualification (Certificate/Diploma/GTP/RTP) – Particulars of subjects studied</w:t>
            </w:r>
          </w:p>
        </w:tc>
        <w:tc>
          <w:tcPr>
            <w:tcW w:w="2836" w:type="dxa"/>
            <w:gridSpan w:val="2"/>
            <w:tcBorders>
              <w:top w:val="single" w:sz="4" w:space="0" w:color="auto"/>
              <w:left w:val="single" w:sz="4" w:space="0" w:color="auto"/>
              <w:bottom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Type and date of award</w:t>
            </w:r>
          </w:p>
        </w:tc>
      </w:tr>
      <w:tr w:rsidR="00D65EC0" w:rsidTr="00D65EC0">
        <w:tc>
          <w:tcPr>
            <w:tcW w:w="7352" w:type="dxa"/>
            <w:gridSpan w:val="4"/>
            <w:tcBorders>
              <w:top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top w:val="single" w:sz="4" w:space="0" w:color="auto"/>
              <w:left w:val="single" w:sz="4" w:space="0" w:color="auto"/>
            </w:tcBorders>
          </w:tcPr>
          <w:p w:rsidR="00D65EC0" w:rsidRDefault="00D65EC0" w:rsidP="00815635">
            <w:pPr>
              <w:rPr>
                <w:rFonts w:ascii="Arial" w:hAnsi="Arial" w:cs="Arial"/>
                <w:sz w:val="18"/>
              </w:rPr>
            </w:pPr>
          </w:p>
        </w:tc>
      </w:tr>
      <w:tr w:rsidR="00D65EC0" w:rsidTr="00D65EC0">
        <w:tc>
          <w:tcPr>
            <w:tcW w:w="7352" w:type="dxa"/>
            <w:gridSpan w:val="4"/>
            <w:tcBorders>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bottom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bottom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top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Other Qualifications – Particulars of Course(s) and Award(s)</w:t>
            </w:r>
          </w:p>
        </w:tc>
        <w:tc>
          <w:tcPr>
            <w:tcW w:w="2836" w:type="dxa"/>
            <w:gridSpan w:val="2"/>
            <w:tcBorders>
              <w:top w:val="single" w:sz="4" w:space="0" w:color="auto"/>
              <w:left w:val="single" w:sz="4" w:space="0" w:color="auto"/>
              <w:bottom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Date of Award</w:t>
            </w:r>
          </w:p>
        </w:tc>
      </w:tr>
      <w:tr w:rsidR="00D65EC0" w:rsidTr="00D65EC0">
        <w:tc>
          <w:tcPr>
            <w:tcW w:w="7352" w:type="dxa"/>
            <w:gridSpan w:val="4"/>
            <w:tcBorders>
              <w:top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top w:val="single" w:sz="4" w:space="0" w:color="auto"/>
              <w:left w:val="single" w:sz="4" w:space="0" w:color="auto"/>
            </w:tcBorders>
          </w:tcPr>
          <w:p w:rsidR="00D65EC0" w:rsidRDefault="00D65EC0" w:rsidP="00815635">
            <w:pPr>
              <w:rPr>
                <w:rFonts w:ascii="Arial" w:hAnsi="Arial" w:cs="Arial"/>
                <w:sz w:val="18"/>
              </w:rPr>
            </w:pPr>
          </w:p>
        </w:tc>
      </w:tr>
      <w:tr w:rsidR="00D65EC0" w:rsidTr="00D65EC0">
        <w:tc>
          <w:tcPr>
            <w:tcW w:w="7352" w:type="dxa"/>
            <w:gridSpan w:val="4"/>
            <w:tcBorders>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tcBorders>
          </w:tcPr>
          <w:p w:rsidR="00D65EC0" w:rsidRDefault="00D65EC0" w:rsidP="00815635">
            <w:pPr>
              <w:rPr>
                <w:rFonts w:ascii="Arial" w:hAnsi="Arial" w:cs="Arial"/>
                <w:sz w:val="18"/>
              </w:rPr>
            </w:pPr>
          </w:p>
        </w:tc>
      </w:tr>
      <w:tr w:rsidR="00D65EC0" w:rsidTr="00D65EC0">
        <w:tc>
          <w:tcPr>
            <w:tcW w:w="7352" w:type="dxa"/>
            <w:gridSpan w:val="4"/>
            <w:tcBorders>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bottom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bottom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r>
      <w:tr w:rsidR="00D65EC0" w:rsidTr="008828D9">
        <w:tc>
          <w:tcPr>
            <w:tcW w:w="7352" w:type="dxa"/>
            <w:gridSpan w:val="4"/>
            <w:tcBorders>
              <w:top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 xml:space="preserve">Additional Professional Qualifications and Membership of Professional Associations </w:t>
            </w:r>
          </w:p>
        </w:tc>
        <w:tc>
          <w:tcPr>
            <w:tcW w:w="2836" w:type="dxa"/>
            <w:gridSpan w:val="2"/>
            <w:tcBorders>
              <w:top w:val="single" w:sz="4" w:space="0" w:color="auto"/>
              <w:left w:val="single" w:sz="4" w:space="0" w:color="auto"/>
              <w:bottom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Dates awarded</w:t>
            </w:r>
          </w:p>
        </w:tc>
      </w:tr>
      <w:tr w:rsidR="00D65EC0" w:rsidTr="00D65EC0">
        <w:tc>
          <w:tcPr>
            <w:tcW w:w="7352" w:type="dxa"/>
            <w:gridSpan w:val="4"/>
            <w:tcBorders>
              <w:top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top w:val="single" w:sz="4" w:space="0" w:color="auto"/>
              <w:left w:val="single" w:sz="4" w:space="0" w:color="auto"/>
            </w:tcBorders>
          </w:tcPr>
          <w:p w:rsidR="00D65EC0" w:rsidRDefault="00D65EC0" w:rsidP="00815635">
            <w:pPr>
              <w:rPr>
                <w:rFonts w:ascii="Arial" w:hAnsi="Arial" w:cs="Arial"/>
                <w:sz w:val="18"/>
              </w:rPr>
            </w:pPr>
          </w:p>
        </w:tc>
      </w:tr>
      <w:tr w:rsidR="00D65EC0" w:rsidTr="00D65EC0">
        <w:tc>
          <w:tcPr>
            <w:tcW w:w="7352" w:type="dxa"/>
            <w:gridSpan w:val="4"/>
            <w:tcBorders>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bottom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bottom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top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Details of other relevant courses attended during the past 3 years</w:t>
            </w:r>
          </w:p>
        </w:tc>
        <w:tc>
          <w:tcPr>
            <w:tcW w:w="2836" w:type="dxa"/>
            <w:gridSpan w:val="2"/>
            <w:tcBorders>
              <w:top w:val="single" w:sz="4" w:space="0" w:color="auto"/>
              <w:left w:val="single" w:sz="4" w:space="0" w:color="auto"/>
              <w:bottom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Dates</w:t>
            </w:r>
          </w:p>
        </w:tc>
      </w:tr>
      <w:tr w:rsidR="00D65EC0" w:rsidTr="00D65EC0">
        <w:tc>
          <w:tcPr>
            <w:tcW w:w="7352" w:type="dxa"/>
            <w:gridSpan w:val="4"/>
            <w:tcBorders>
              <w:top w:val="single" w:sz="4" w:space="0" w:color="auto"/>
              <w:right w:val="single" w:sz="4" w:space="0" w:color="auto"/>
            </w:tcBorders>
            <w:shd w:val="clear" w:color="auto" w:fill="auto"/>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top w:val="single" w:sz="4" w:space="0" w:color="auto"/>
              <w:left w:val="single" w:sz="4" w:space="0" w:color="auto"/>
            </w:tcBorders>
          </w:tcPr>
          <w:p w:rsidR="00D65EC0" w:rsidRDefault="00D65EC0" w:rsidP="00815635">
            <w:pPr>
              <w:rPr>
                <w:rFonts w:ascii="Arial" w:hAnsi="Arial" w:cs="Arial"/>
                <w:sz w:val="18"/>
              </w:rPr>
            </w:pPr>
          </w:p>
        </w:tc>
      </w:tr>
      <w:tr w:rsidR="00D65EC0" w:rsidTr="00D65EC0">
        <w:tc>
          <w:tcPr>
            <w:tcW w:w="7352" w:type="dxa"/>
            <w:gridSpan w:val="4"/>
            <w:tcBorders>
              <w:right w:val="single" w:sz="4" w:space="0" w:color="auto"/>
            </w:tcBorders>
            <w:shd w:val="clear" w:color="auto" w:fill="auto"/>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tcBorders>
          </w:tcPr>
          <w:p w:rsidR="00D65EC0" w:rsidRDefault="00D65EC0" w:rsidP="00815635">
            <w:pPr>
              <w:rPr>
                <w:rFonts w:ascii="Arial" w:hAnsi="Arial" w:cs="Arial"/>
                <w:sz w:val="18"/>
              </w:rPr>
            </w:pPr>
          </w:p>
        </w:tc>
      </w:tr>
    </w:tbl>
    <w:p w:rsidR="00D65EC0" w:rsidRDefault="00D65EC0" w:rsidP="00D65EC0">
      <w:pPr>
        <w:pStyle w:val="Heading2"/>
        <w:tabs>
          <w:tab w:val="left" w:pos="3680"/>
          <w:tab w:val="center" w:pos="5040"/>
        </w:tabs>
        <w:jc w:val="left"/>
      </w:pPr>
      <w:r>
        <w:lastRenderedPageBreak/>
        <w:tab/>
        <w:t>Personal Statement</w:t>
      </w:r>
    </w:p>
    <w:p w:rsidR="00D65EC0" w:rsidRDefault="00D65EC0" w:rsidP="002B5027">
      <w:pPr>
        <w:rPr>
          <w:rFonts w:ascii="Arial" w:hAnsi="Arial" w:cs="Arial"/>
          <w:szCs w:val="19"/>
        </w:rPr>
      </w:pPr>
    </w:p>
    <w:p w:rsidR="002B5027" w:rsidRDefault="002B5027" w:rsidP="002B5027">
      <w:pPr>
        <w:rPr>
          <w:rFonts w:ascii="Arial" w:hAnsi="Arial" w:cs="Arial"/>
          <w:szCs w:val="19"/>
        </w:rPr>
      </w:pPr>
      <w:r w:rsidRPr="002B5027">
        <w:rPr>
          <w:rFonts w:ascii="Arial" w:hAnsi="Arial" w:cs="Arial"/>
          <w:szCs w:val="19"/>
        </w:rPr>
        <w:t xml:space="preserve">Please give a personal statement in support of your application, with clear demonstration of how you meet the criteria on the person specification.  You can use experience/knowledge/skills and abilities gained through paid, unpaid or voluntary work </w:t>
      </w:r>
      <w:proofErr w:type="spellStart"/>
      <w:r w:rsidRPr="002B5027">
        <w:rPr>
          <w:rFonts w:ascii="Arial" w:hAnsi="Arial" w:cs="Arial"/>
          <w:szCs w:val="19"/>
        </w:rPr>
        <w:t>etc</w:t>
      </w:r>
      <w:proofErr w:type="spellEnd"/>
      <w:r w:rsidRPr="002B5027">
        <w:rPr>
          <w:rFonts w:ascii="Arial" w:hAnsi="Arial" w:cs="Arial"/>
          <w:szCs w:val="19"/>
        </w:rPr>
        <w:t xml:space="preserve"> to demonstrate how you meet the criteria.</w:t>
      </w:r>
    </w:p>
    <w:p w:rsidR="002B5027" w:rsidRDefault="002B5027" w:rsidP="002B5027">
      <w:pPr>
        <w:rPr>
          <w:rFonts w:ascii="Arial" w:hAnsi="Arial" w:cs="Arial"/>
          <w:szCs w:val="19"/>
        </w:rPr>
      </w:pPr>
    </w:p>
    <w:tbl>
      <w:tblPr>
        <w:tblStyle w:val="TableGrid"/>
        <w:tblW w:w="0" w:type="auto"/>
        <w:tblLook w:val="04A0" w:firstRow="1" w:lastRow="0" w:firstColumn="1" w:lastColumn="0" w:noHBand="0" w:noVBand="1"/>
      </w:tblPr>
      <w:tblGrid>
        <w:gridCol w:w="10070"/>
      </w:tblGrid>
      <w:tr w:rsidR="002B5027" w:rsidTr="002B5027">
        <w:tc>
          <w:tcPr>
            <w:tcW w:w="10296" w:type="dxa"/>
          </w:tcPr>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724B9D" w:rsidRDefault="00724B9D" w:rsidP="002B5027">
            <w:pPr>
              <w:rPr>
                <w:rFonts w:ascii="Arial" w:hAnsi="Arial" w:cs="Arial"/>
                <w:szCs w:val="19"/>
              </w:rPr>
            </w:pPr>
          </w:p>
          <w:p w:rsidR="002B5027" w:rsidRDefault="002B5027" w:rsidP="002B5027">
            <w:pPr>
              <w:rPr>
                <w:rFonts w:ascii="Arial" w:hAnsi="Arial" w:cs="Arial"/>
                <w:szCs w:val="19"/>
              </w:rPr>
            </w:pPr>
          </w:p>
          <w:p w:rsidR="009B0F84" w:rsidRDefault="009B0F84" w:rsidP="002B5027">
            <w:pPr>
              <w:rPr>
                <w:rFonts w:ascii="Arial" w:hAnsi="Arial" w:cs="Arial"/>
                <w:szCs w:val="19"/>
              </w:rPr>
            </w:pPr>
          </w:p>
          <w:p w:rsidR="002B5027" w:rsidRDefault="002B5027" w:rsidP="002B5027">
            <w:pPr>
              <w:rPr>
                <w:rFonts w:ascii="Arial" w:hAnsi="Arial" w:cs="Arial"/>
                <w:szCs w:val="19"/>
              </w:rPr>
            </w:pPr>
          </w:p>
        </w:tc>
      </w:tr>
    </w:tbl>
    <w:p w:rsidR="00871876" w:rsidRDefault="00086B93" w:rsidP="00871876">
      <w:pPr>
        <w:pStyle w:val="Heading2"/>
      </w:pPr>
      <w:r>
        <w:lastRenderedPageBreak/>
        <w:t xml:space="preserve">Driving </w:t>
      </w:r>
      <w:proofErr w:type="spellStart"/>
      <w:r>
        <w:t>Licence</w:t>
      </w:r>
      <w:proofErr w:type="spellEnd"/>
      <w:r>
        <w:t xml:space="preserve"> – Only complete this if a driving </w:t>
      </w:r>
      <w:proofErr w:type="spellStart"/>
      <w:r>
        <w:t>licence</w:t>
      </w:r>
      <w:proofErr w:type="spellEnd"/>
      <w:r>
        <w:t xml:space="preserve"> is required for job</w:t>
      </w:r>
    </w:p>
    <w:tbl>
      <w:tblPr>
        <w:tblW w:w="4993" w:type="pct"/>
        <w:tblLayout w:type="fixed"/>
        <w:tblCellMar>
          <w:left w:w="0" w:type="dxa"/>
          <w:right w:w="0" w:type="dxa"/>
        </w:tblCellMar>
        <w:tblLook w:val="0000" w:firstRow="0" w:lastRow="0" w:firstColumn="0" w:lastColumn="0" w:noHBand="0" w:noVBand="0"/>
      </w:tblPr>
      <w:tblGrid>
        <w:gridCol w:w="3829"/>
        <w:gridCol w:w="850"/>
        <w:gridCol w:w="850"/>
        <w:gridCol w:w="4537"/>
      </w:tblGrid>
      <w:tr w:rsidR="00086B93" w:rsidRPr="005114CE" w:rsidTr="00086B93">
        <w:trPr>
          <w:gridAfter w:val="1"/>
          <w:wAfter w:w="4537" w:type="dxa"/>
          <w:trHeight w:val="432"/>
        </w:trPr>
        <w:tc>
          <w:tcPr>
            <w:tcW w:w="3829" w:type="dxa"/>
            <w:vAlign w:val="bottom"/>
          </w:tcPr>
          <w:p w:rsidR="00086B93" w:rsidRPr="005114CE" w:rsidRDefault="00086B93" w:rsidP="00490804">
            <w:r>
              <w:t xml:space="preserve">Do you have a full current driving </w:t>
            </w:r>
            <w:proofErr w:type="spellStart"/>
            <w:r>
              <w:t>licence</w:t>
            </w:r>
            <w:proofErr w:type="spellEnd"/>
            <w:r>
              <w:t>?</w:t>
            </w:r>
          </w:p>
        </w:tc>
        <w:tc>
          <w:tcPr>
            <w:tcW w:w="850" w:type="dxa"/>
            <w:vAlign w:val="bottom"/>
          </w:tcPr>
          <w:p w:rsidR="00086B93" w:rsidRPr="009C220D" w:rsidRDefault="00086B93" w:rsidP="00BA1A25">
            <w:pPr>
              <w:pStyle w:val="Checkbox"/>
            </w:pPr>
            <w:r>
              <w:t>YES</w:t>
            </w:r>
          </w:p>
          <w:p w:rsidR="00086B93" w:rsidRPr="005114CE" w:rsidRDefault="00086B93" w:rsidP="00BA1A2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E08DD">
              <w:fldChar w:fldCharType="separate"/>
            </w:r>
            <w:r w:rsidRPr="005114CE">
              <w:fldChar w:fldCharType="end"/>
            </w:r>
          </w:p>
        </w:tc>
        <w:tc>
          <w:tcPr>
            <w:tcW w:w="850" w:type="dxa"/>
            <w:vAlign w:val="bottom"/>
          </w:tcPr>
          <w:p w:rsidR="00086B93" w:rsidRPr="009C220D" w:rsidRDefault="00086B93" w:rsidP="00BA1A25">
            <w:pPr>
              <w:pStyle w:val="Checkbox"/>
            </w:pPr>
            <w:r>
              <w:t>NO</w:t>
            </w:r>
          </w:p>
          <w:p w:rsidR="00086B93" w:rsidRPr="005114CE" w:rsidRDefault="00086B93" w:rsidP="00BA1A2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E08DD">
              <w:fldChar w:fldCharType="separate"/>
            </w:r>
            <w:r w:rsidRPr="005114CE">
              <w:fldChar w:fldCharType="end"/>
            </w:r>
          </w:p>
        </w:tc>
      </w:tr>
      <w:tr w:rsidR="00086B93" w:rsidRPr="005114CE" w:rsidTr="00086B93">
        <w:trPr>
          <w:gridAfter w:val="1"/>
          <w:wAfter w:w="4537" w:type="dxa"/>
          <w:trHeight w:val="432"/>
        </w:trPr>
        <w:tc>
          <w:tcPr>
            <w:tcW w:w="3829" w:type="dxa"/>
            <w:vAlign w:val="bottom"/>
          </w:tcPr>
          <w:p w:rsidR="00086B93" w:rsidRDefault="00086B93" w:rsidP="00490804">
            <w:r>
              <w:t>Do you have the use of a car?</w:t>
            </w:r>
          </w:p>
        </w:tc>
        <w:tc>
          <w:tcPr>
            <w:tcW w:w="850" w:type="dxa"/>
            <w:vAlign w:val="bottom"/>
          </w:tcPr>
          <w:p w:rsidR="00086B93" w:rsidRPr="009C220D" w:rsidRDefault="00086B93" w:rsidP="00BA1A25">
            <w:pPr>
              <w:pStyle w:val="Checkbox"/>
            </w:pPr>
            <w:r>
              <w:t>YES</w:t>
            </w:r>
          </w:p>
          <w:p w:rsidR="00086B93" w:rsidRPr="005114CE" w:rsidRDefault="00086B93" w:rsidP="00BA1A2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E08DD">
              <w:fldChar w:fldCharType="separate"/>
            </w:r>
            <w:r w:rsidRPr="005114CE">
              <w:fldChar w:fldCharType="end"/>
            </w:r>
          </w:p>
        </w:tc>
        <w:tc>
          <w:tcPr>
            <w:tcW w:w="850" w:type="dxa"/>
            <w:vAlign w:val="bottom"/>
          </w:tcPr>
          <w:p w:rsidR="00086B93" w:rsidRPr="009C220D" w:rsidRDefault="00086B93" w:rsidP="00BA1A25">
            <w:pPr>
              <w:pStyle w:val="Checkbox"/>
            </w:pPr>
            <w:r>
              <w:t>NO</w:t>
            </w:r>
          </w:p>
          <w:p w:rsidR="00086B93" w:rsidRPr="005114CE" w:rsidRDefault="00086B93" w:rsidP="00BA1A2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E08DD">
              <w:fldChar w:fldCharType="separate"/>
            </w:r>
            <w:r w:rsidRPr="005114CE">
              <w:fldChar w:fldCharType="end"/>
            </w:r>
          </w:p>
        </w:tc>
      </w:tr>
      <w:tr w:rsidR="00086B93" w:rsidRPr="005114CE" w:rsidTr="00086B93">
        <w:trPr>
          <w:trHeight w:val="432"/>
        </w:trPr>
        <w:tc>
          <w:tcPr>
            <w:tcW w:w="3829" w:type="dxa"/>
            <w:vAlign w:val="bottom"/>
          </w:tcPr>
          <w:p w:rsidR="00086B93" w:rsidRDefault="00086B93" w:rsidP="00086B93">
            <w:r>
              <w:t xml:space="preserve">What type of </w:t>
            </w:r>
            <w:proofErr w:type="spellStart"/>
            <w:r>
              <w:t>licence</w:t>
            </w:r>
            <w:proofErr w:type="spellEnd"/>
            <w:r>
              <w:t xml:space="preserve"> do you hold?                       </w:t>
            </w:r>
          </w:p>
        </w:tc>
        <w:tc>
          <w:tcPr>
            <w:tcW w:w="6237" w:type="dxa"/>
            <w:gridSpan w:val="3"/>
            <w:tcBorders>
              <w:bottom w:val="single" w:sz="4" w:space="0" w:color="auto"/>
            </w:tcBorders>
            <w:vAlign w:val="bottom"/>
          </w:tcPr>
          <w:p w:rsidR="00086B93" w:rsidRDefault="00086B93" w:rsidP="00BA1A25">
            <w:pPr>
              <w:pStyle w:val="Checkbox"/>
            </w:pPr>
          </w:p>
        </w:tc>
      </w:tr>
    </w:tbl>
    <w:p w:rsidR="00CE7959" w:rsidRDefault="00CE7959"/>
    <w:p w:rsidR="00897ABE" w:rsidRDefault="00093D33" w:rsidP="00897ABE">
      <w:pPr>
        <w:pStyle w:val="Heading2"/>
      </w:pPr>
      <w:r>
        <w:t>Dis</w:t>
      </w:r>
      <w:r w:rsidR="00F123C3">
        <w:t>closure</w:t>
      </w:r>
      <w:r w:rsidR="004346DF">
        <w:t xml:space="preserve"> of Criminal  &amp; Child Protection Matters and Disclosure &amp;</w:t>
      </w:r>
      <w:r w:rsidR="00F123C3">
        <w:t xml:space="preserve"> Barring</w:t>
      </w:r>
      <w:r w:rsidR="00897ABE">
        <w:t xml:space="preserve"> </w:t>
      </w:r>
      <w:r w:rsidR="00F123C3">
        <w:t>S</w:t>
      </w:r>
      <w:r w:rsidR="004346DF">
        <w:t>ervice</w:t>
      </w:r>
      <w:r w:rsidR="00F123C3">
        <w:t xml:space="preserve"> Check</w:t>
      </w:r>
      <w:r w:rsidR="004346DF">
        <w:t>s</w:t>
      </w:r>
    </w:p>
    <w:p w:rsidR="00815635" w:rsidRDefault="00815635" w:rsidP="00F123C3"/>
    <w:p w:rsidR="00815635" w:rsidRPr="00145A97" w:rsidRDefault="00815635" w:rsidP="00F123C3">
      <w:pPr>
        <w:rPr>
          <w:rFonts w:ascii="Arial" w:hAnsi="Arial" w:cs="Arial"/>
          <w:szCs w:val="19"/>
        </w:rPr>
      </w:pPr>
      <w:r w:rsidRPr="00145A97">
        <w:rPr>
          <w:rFonts w:ascii="Arial" w:hAnsi="Arial" w:cs="Arial"/>
          <w:szCs w:val="19"/>
        </w:rPr>
        <w:t>The Governing  Body is obliged by law to operate a checking procedure for employees who have substantial access to children and young people.</w:t>
      </w:r>
    </w:p>
    <w:p w:rsidR="00815635" w:rsidRPr="00145A97" w:rsidRDefault="00815635" w:rsidP="00F123C3">
      <w:pPr>
        <w:rPr>
          <w:rFonts w:ascii="Arial" w:hAnsi="Arial" w:cs="Arial"/>
          <w:szCs w:val="19"/>
        </w:rPr>
      </w:pPr>
    </w:p>
    <w:p w:rsidR="00815635" w:rsidRPr="00145A97" w:rsidRDefault="004346DF" w:rsidP="00F123C3">
      <w:pPr>
        <w:rPr>
          <w:rFonts w:ascii="Arial" w:hAnsi="Arial" w:cs="Arial"/>
          <w:szCs w:val="19"/>
        </w:rPr>
      </w:pPr>
      <w:r w:rsidRPr="00145A97">
        <w:rPr>
          <w:rFonts w:ascii="Arial" w:hAnsi="Arial" w:cs="Arial"/>
          <w:szCs w:val="19"/>
        </w:rPr>
        <w:t xml:space="preserve">Please confirm whether </w:t>
      </w:r>
      <w:r w:rsidR="00815635" w:rsidRPr="00145A97">
        <w:rPr>
          <w:rFonts w:ascii="Arial" w:hAnsi="Arial" w:cs="Arial"/>
          <w:szCs w:val="19"/>
        </w:rPr>
        <w:t xml:space="preserve">you have </w:t>
      </w:r>
      <w:r w:rsidR="00815635" w:rsidRPr="00284FAB">
        <w:rPr>
          <w:rFonts w:ascii="Arial" w:hAnsi="Arial" w:cs="Arial"/>
          <w:b/>
          <w:szCs w:val="19"/>
        </w:rPr>
        <w:t xml:space="preserve">ever </w:t>
      </w:r>
      <w:r w:rsidR="00815635" w:rsidRPr="00145A97">
        <w:rPr>
          <w:rFonts w:ascii="Arial" w:hAnsi="Arial" w:cs="Arial"/>
          <w:szCs w:val="19"/>
        </w:rPr>
        <w:t xml:space="preserve">been the subject of any child protection concern </w:t>
      </w:r>
      <w:r w:rsidR="00284FAB" w:rsidRPr="00145A97">
        <w:rPr>
          <w:rFonts w:ascii="Arial" w:hAnsi="Arial" w:cs="Arial"/>
          <w:szCs w:val="19"/>
        </w:rPr>
        <w:t xml:space="preserve">either in your work or in </w:t>
      </w:r>
      <w:r w:rsidR="00284FAB">
        <w:rPr>
          <w:rFonts w:ascii="Arial" w:hAnsi="Arial" w:cs="Arial"/>
          <w:szCs w:val="19"/>
        </w:rPr>
        <w:t xml:space="preserve">your </w:t>
      </w:r>
      <w:r w:rsidR="00284FAB" w:rsidRPr="00145A97">
        <w:rPr>
          <w:rFonts w:ascii="Arial" w:hAnsi="Arial" w:cs="Arial"/>
          <w:szCs w:val="19"/>
        </w:rPr>
        <w:t>personal</w:t>
      </w:r>
      <w:r w:rsidR="00815635" w:rsidRPr="00145A97">
        <w:rPr>
          <w:rFonts w:ascii="Arial" w:hAnsi="Arial" w:cs="Arial"/>
          <w:szCs w:val="19"/>
        </w:rPr>
        <w:t xml:space="preserve"> life, </w:t>
      </w:r>
      <w:r w:rsidR="00260D0F">
        <w:rPr>
          <w:rFonts w:ascii="Arial" w:hAnsi="Arial" w:cs="Arial"/>
          <w:szCs w:val="19"/>
        </w:rPr>
        <w:t xml:space="preserve">or, </w:t>
      </w:r>
      <w:r w:rsidR="00260D0F" w:rsidRPr="00145A97">
        <w:rPr>
          <w:rFonts w:ascii="Arial" w:hAnsi="Arial" w:cs="Arial"/>
          <w:szCs w:val="19"/>
        </w:rPr>
        <w:t>been</w:t>
      </w:r>
      <w:r w:rsidR="00815635" w:rsidRPr="00145A97">
        <w:rPr>
          <w:rFonts w:ascii="Arial" w:hAnsi="Arial" w:cs="Arial"/>
          <w:szCs w:val="19"/>
        </w:rPr>
        <w:t xml:space="preserve"> the subject of, or involved in, any disciplinary action in relation thereto, including any which is time expired.</w:t>
      </w:r>
    </w:p>
    <w:tbl>
      <w:tblPr>
        <w:tblW w:w="4993" w:type="pct"/>
        <w:tblLayout w:type="fixed"/>
        <w:tblCellMar>
          <w:left w:w="0" w:type="dxa"/>
          <w:right w:w="0" w:type="dxa"/>
        </w:tblCellMar>
        <w:tblLook w:val="0000" w:firstRow="0" w:lastRow="0" w:firstColumn="0" w:lastColumn="0" w:noHBand="0" w:noVBand="0"/>
      </w:tblPr>
      <w:tblGrid>
        <w:gridCol w:w="5033"/>
        <w:gridCol w:w="5033"/>
      </w:tblGrid>
      <w:tr w:rsidR="00815635" w:rsidRPr="00145A97" w:rsidTr="004346DF">
        <w:trPr>
          <w:trHeight w:val="295"/>
        </w:trPr>
        <w:tc>
          <w:tcPr>
            <w:tcW w:w="1547" w:type="dxa"/>
            <w:vAlign w:val="bottom"/>
          </w:tcPr>
          <w:p w:rsidR="00815635" w:rsidRPr="00145A97" w:rsidRDefault="00815635" w:rsidP="00815635">
            <w:pPr>
              <w:pStyle w:val="Checkbox"/>
              <w:rPr>
                <w:rFonts w:ascii="Arial" w:hAnsi="Arial" w:cs="Arial"/>
                <w:sz w:val="19"/>
              </w:rPr>
            </w:pPr>
            <w:r w:rsidRPr="00145A97">
              <w:rPr>
                <w:rFonts w:ascii="Arial" w:hAnsi="Arial" w:cs="Arial"/>
                <w:sz w:val="19"/>
              </w:rPr>
              <w:t>YES</w:t>
            </w:r>
          </w:p>
          <w:p w:rsidR="00815635" w:rsidRPr="00145A97" w:rsidRDefault="00815635" w:rsidP="00815635">
            <w:pPr>
              <w:pStyle w:val="Checkbox"/>
              <w:rPr>
                <w:rFonts w:ascii="Arial" w:hAnsi="Arial" w:cs="Arial"/>
                <w:sz w:val="19"/>
              </w:rPr>
            </w:pPr>
            <w:r w:rsidRPr="00145A97">
              <w:rPr>
                <w:rFonts w:ascii="Arial" w:hAnsi="Arial" w:cs="Arial"/>
                <w:sz w:val="19"/>
              </w:rPr>
              <w:fldChar w:fldCharType="begin">
                <w:ffData>
                  <w:name w:val="Check3"/>
                  <w:enabled/>
                  <w:calcOnExit w:val="0"/>
                  <w:checkBox>
                    <w:sizeAuto/>
                    <w:default w:val="0"/>
                  </w:checkBox>
                </w:ffData>
              </w:fldChar>
            </w:r>
            <w:r w:rsidRPr="00145A97">
              <w:rPr>
                <w:rFonts w:ascii="Arial" w:hAnsi="Arial" w:cs="Arial"/>
                <w:sz w:val="19"/>
              </w:rPr>
              <w:instrText xml:space="preserve"> FORMCHECKBOX </w:instrText>
            </w:r>
            <w:r w:rsidR="002E08DD">
              <w:rPr>
                <w:rFonts w:ascii="Arial" w:hAnsi="Arial" w:cs="Arial"/>
                <w:sz w:val="19"/>
              </w:rPr>
            </w:r>
            <w:r w:rsidR="002E08DD">
              <w:rPr>
                <w:rFonts w:ascii="Arial" w:hAnsi="Arial" w:cs="Arial"/>
                <w:sz w:val="19"/>
              </w:rPr>
              <w:fldChar w:fldCharType="separate"/>
            </w:r>
            <w:r w:rsidRPr="00145A97">
              <w:rPr>
                <w:rFonts w:ascii="Arial" w:hAnsi="Arial" w:cs="Arial"/>
                <w:sz w:val="19"/>
              </w:rPr>
              <w:fldChar w:fldCharType="end"/>
            </w:r>
          </w:p>
        </w:tc>
        <w:tc>
          <w:tcPr>
            <w:tcW w:w="1547" w:type="dxa"/>
            <w:vAlign w:val="bottom"/>
          </w:tcPr>
          <w:p w:rsidR="00815635" w:rsidRPr="00145A97" w:rsidRDefault="00815635" w:rsidP="00815635">
            <w:pPr>
              <w:pStyle w:val="Checkbox"/>
              <w:rPr>
                <w:rFonts w:ascii="Arial" w:hAnsi="Arial" w:cs="Arial"/>
                <w:sz w:val="19"/>
              </w:rPr>
            </w:pPr>
            <w:r w:rsidRPr="00145A97">
              <w:rPr>
                <w:rFonts w:ascii="Arial" w:hAnsi="Arial" w:cs="Arial"/>
                <w:sz w:val="19"/>
              </w:rPr>
              <w:t>NO</w:t>
            </w:r>
          </w:p>
          <w:p w:rsidR="00815635" w:rsidRPr="00145A97" w:rsidRDefault="00815635" w:rsidP="00815635">
            <w:pPr>
              <w:pStyle w:val="Checkbox"/>
              <w:rPr>
                <w:rFonts w:ascii="Arial" w:hAnsi="Arial" w:cs="Arial"/>
                <w:sz w:val="19"/>
              </w:rPr>
            </w:pPr>
            <w:r w:rsidRPr="00145A97">
              <w:rPr>
                <w:rFonts w:ascii="Arial" w:hAnsi="Arial" w:cs="Arial"/>
                <w:sz w:val="19"/>
              </w:rPr>
              <w:fldChar w:fldCharType="begin">
                <w:ffData>
                  <w:name w:val="Check4"/>
                  <w:enabled/>
                  <w:calcOnExit w:val="0"/>
                  <w:checkBox>
                    <w:sizeAuto/>
                    <w:default w:val="0"/>
                  </w:checkBox>
                </w:ffData>
              </w:fldChar>
            </w:r>
            <w:r w:rsidRPr="00145A97">
              <w:rPr>
                <w:rFonts w:ascii="Arial" w:hAnsi="Arial" w:cs="Arial"/>
                <w:sz w:val="19"/>
              </w:rPr>
              <w:instrText xml:space="preserve"> FORMCHECKBOX </w:instrText>
            </w:r>
            <w:r w:rsidR="002E08DD">
              <w:rPr>
                <w:rFonts w:ascii="Arial" w:hAnsi="Arial" w:cs="Arial"/>
                <w:sz w:val="19"/>
              </w:rPr>
            </w:r>
            <w:r w:rsidR="002E08DD">
              <w:rPr>
                <w:rFonts w:ascii="Arial" w:hAnsi="Arial" w:cs="Arial"/>
                <w:sz w:val="19"/>
              </w:rPr>
              <w:fldChar w:fldCharType="separate"/>
            </w:r>
            <w:r w:rsidRPr="00145A97">
              <w:rPr>
                <w:rFonts w:ascii="Arial" w:hAnsi="Arial" w:cs="Arial"/>
                <w:sz w:val="19"/>
              </w:rPr>
              <w:fldChar w:fldCharType="end"/>
            </w:r>
          </w:p>
        </w:tc>
      </w:tr>
    </w:tbl>
    <w:p w:rsidR="00815635" w:rsidRPr="00145A97" w:rsidRDefault="00815635" w:rsidP="00F123C3">
      <w:pPr>
        <w:rPr>
          <w:rFonts w:ascii="Arial" w:hAnsi="Arial" w:cs="Arial"/>
          <w:szCs w:val="19"/>
        </w:rPr>
      </w:pPr>
    </w:p>
    <w:p w:rsidR="00815635" w:rsidRPr="00145A97" w:rsidRDefault="00815635" w:rsidP="00F123C3">
      <w:pPr>
        <w:rPr>
          <w:rFonts w:ascii="Arial" w:hAnsi="Arial" w:cs="Arial"/>
          <w:szCs w:val="19"/>
        </w:rPr>
      </w:pPr>
      <w:r w:rsidRPr="00145A97">
        <w:rPr>
          <w:rFonts w:ascii="Arial" w:hAnsi="Arial" w:cs="Arial"/>
          <w:szCs w:val="19"/>
        </w:rPr>
        <w:t>If Yes, please provide details:-</w:t>
      </w:r>
    </w:p>
    <w:p w:rsidR="00815635" w:rsidRPr="00145A97" w:rsidRDefault="00815635" w:rsidP="00F123C3">
      <w:pPr>
        <w:rPr>
          <w:rFonts w:ascii="Arial" w:hAnsi="Arial" w:cs="Arial"/>
          <w:szCs w:val="19"/>
        </w:rPr>
      </w:pPr>
      <w:r w:rsidRPr="00145A97">
        <w:rPr>
          <w:rFonts w:ascii="Arial" w:hAnsi="Arial" w:cs="Arial"/>
          <w:szCs w:val="19"/>
        </w:rPr>
        <w:t>…………………………………………………………………………………………………………………………………………………………………………………………………………………………………………………………………………………………………………………………………………………………………………………………………………………………………………………………………………………………………………………………………………………………………………………………………………………………………………………………………………………………………………………………………</w:t>
      </w:r>
    </w:p>
    <w:p w:rsidR="00815635" w:rsidRPr="00145A97" w:rsidRDefault="00815635" w:rsidP="004346DF">
      <w:pPr>
        <w:rPr>
          <w:rFonts w:ascii="Arial" w:hAnsi="Arial" w:cs="Arial"/>
          <w:szCs w:val="19"/>
        </w:rPr>
      </w:pPr>
    </w:p>
    <w:p w:rsidR="004346DF" w:rsidRPr="00145A97" w:rsidRDefault="004346DF" w:rsidP="004346DF">
      <w:pPr>
        <w:spacing w:before="16"/>
        <w:ind w:right="58"/>
        <w:rPr>
          <w:rFonts w:ascii="Arial" w:hAnsi="Arial" w:cs="Arial"/>
          <w:szCs w:val="19"/>
        </w:rPr>
      </w:pPr>
      <w:r w:rsidRPr="00145A97">
        <w:rPr>
          <w:rFonts w:ascii="Arial" w:hAnsi="Arial" w:cs="Arial"/>
          <w:szCs w:val="19"/>
        </w:rPr>
        <w:t xml:space="preserve">By checking the box </w:t>
      </w:r>
      <w:proofErr w:type="gramStart"/>
      <w:r w:rsidRPr="00145A97">
        <w:rPr>
          <w:rFonts w:ascii="Arial" w:hAnsi="Arial" w:cs="Arial"/>
          <w:szCs w:val="19"/>
        </w:rPr>
        <w:t>below</w:t>
      </w:r>
      <w:proofErr w:type="gramEnd"/>
      <w:r w:rsidRPr="00145A97">
        <w:rPr>
          <w:rFonts w:ascii="Arial" w:hAnsi="Arial" w:cs="Arial"/>
          <w:szCs w:val="19"/>
        </w:rPr>
        <w:t xml:space="preserve"> I hereby confirm that I am not disqualified from working with children and/or have </w:t>
      </w:r>
      <w:r w:rsidR="00145A97">
        <w:rPr>
          <w:rFonts w:ascii="Arial" w:hAnsi="Arial" w:cs="Arial"/>
          <w:szCs w:val="19"/>
        </w:rPr>
        <w:t xml:space="preserve"> </w:t>
      </w:r>
      <w:r w:rsidRPr="00145A97">
        <w:rPr>
          <w:rFonts w:ascii="Arial" w:hAnsi="Arial" w:cs="Arial"/>
          <w:szCs w:val="19"/>
        </w:rPr>
        <w:t xml:space="preserve">information held about me under section 142 Education Act 2002 (formerly known as the DfE List 99):     </w:t>
      </w:r>
      <w:r w:rsidRPr="00145A97">
        <w:rPr>
          <w:rFonts w:ascii="Arial" w:hAnsi="Arial" w:cs="Arial"/>
          <w:szCs w:val="19"/>
        </w:rPr>
        <w:fldChar w:fldCharType="begin">
          <w:ffData>
            <w:name w:val="Check3"/>
            <w:enabled/>
            <w:calcOnExit w:val="0"/>
            <w:checkBox>
              <w:sizeAuto/>
              <w:default w:val="0"/>
            </w:checkBox>
          </w:ffData>
        </w:fldChar>
      </w:r>
      <w:r w:rsidRPr="00145A97">
        <w:rPr>
          <w:rFonts w:ascii="Arial" w:hAnsi="Arial" w:cs="Arial"/>
          <w:szCs w:val="19"/>
        </w:rPr>
        <w:instrText xml:space="preserve"> FORMCHECKBOX </w:instrText>
      </w:r>
      <w:r w:rsidR="002E08DD">
        <w:rPr>
          <w:rFonts w:ascii="Arial" w:hAnsi="Arial" w:cs="Arial"/>
          <w:szCs w:val="19"/>
        </w:rPr>
      </w:r>
      <w:r w:rsidR="002E08DD">
        <w:rPr>
          <w:rFonts w:ascii="Arial" w:hAnsi="Arial" w:cs="Arial"/>
          <w:szCs w:val="19"/>
        </w:rPr>
        <w:fldChar w:fldCharType="separate"/>
      </w:r>
      <w:r w:rsidRPr="00145A97">
        <w:rPr>
          <w:rFonts w:ascii="Arial" w:hAnsi="Arial" w:cs="Arial"/>
          <w:szCs w:val="19"/>
        </w:rPr>
        <w:fldChar w:fldCharType="end"/>
      </w:r>
    </w:p>
    <w:p w:rsidR="004346DF" w:rsidRPr="00145A97" w:rsidRDefault="004346DF" w:rsidP="004346DF">
      <w:pPr>
        <w:spacing w:before="16"/>
        <w:ind w:left="838" w:right="57" w:hanging="720"/>
        <w:jc w:val="both"/>
        <w:rPr>
          <w:rFonts w:ascii="Arial" w:hAnsi="Arial" w:cs="Arial"/>
          <w:szCs w:val="19"/>
        </w:rPr>
      </w:pPr>
    </w:p>
    <w:p w:rsidR="004346DF" w:rsidRPr="00145A97" w:rsidRDefault="004346DF" w:rsidP="004346DF">
      <w:pPr>
        <w:spacing w:before="16"/>
        <w:ind w:right="57"/>
        <w:jc w:val="both"/>
        <w:rPr>
          <w:rFonts w:ascii="Arial" w:hAnsi="Arial" w:cs="Arial"/>
          <w:szCs w:val="19"/>
        </w:rPr>
      </w:pPr>
      <w:r w:rsidRPr="00145A97">
        <w:rPr>
          <w:rFonts w:ascii="Arial" w:hAnsi="Arial" w:cs="Arial"/>
          <w:szCs w:val="19"/>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4346DF" w:rsidRPr="00145A97" w:rsidRDefault="004346DF" w:rsidP="004346DF">
      <w:pPr>
        <w:spacing w:before="6" w:line="260" w:lineRule="exact"/>
        <w:rPr>
          <w:rFonts w:ascii="Arial" w:hAnsi="Arial" w:cs="Arial"/>
          <w:szCs w:val="19"/>
        </w:rPr>
      </w:pPr>
    </w:p>
    <w:p w:rsidR="004346DF" w:rsidRPr="00145A97" w:rsidRDefault="004346DF" w:rsidP="004346DF">
      <w:pPr>
        <w:ind w:right="-20"/>
        <w:rPr>
          <w:rFonts w:ascii="Arial" w:hAnsi="Arial" w:cs="Arial"/>
          <w:szCs w:val="19"/>
        </w:rPr>
      </w:pPr>
      <w:r w:rsidRPr="00145A97">
        <w:rPr>
          <w:rFonts w:ascii="Arial" w:hAnsi="Arial" w:cs="Arial"/>
          <w:szCs w:val="19"/>
        </w:rPr>
        <w:t xml:space="preserve">By checking the box </w:t>
      </w:r>
      <w:proofErr w:type="gramStart"/>
      <w:r w:rsidRPr="00145A97">
        <w:rPr>
          <w:rFonts w:ascii="Arial" w:hAnsi="Arial" w:cs="Arial"/>
          <w:szCs w:val="19"/>
        </w:rPr>
        <w:t>below</w:t>
      </w:r>
      <w:proofErr w:type="gramEnd"/>
      <w:r w:rsidRPr="00145A97">
        <w:rPr>
          <w:rFonts w:ascii="Arial" w:hAnsi="Arial" w:cs="Arial"/>
          <w:szCs w:val="19"/>
        </w:rPr>
        <w:t xml:space="preserve"> you hereby consent to a DBS Check(s) being made to the Disclosure and Barring Service (“DBS”):    </w:t>
      </w:r>
      <w:r w:rsidRPr="00145A97">
        <w:rPr>
          <w:rFonts w:ascii="Arial" w:hAnsi="Arial" w:cs="Arial"/>
          <w:szCs w:val="19"/>
        </w:rPr>
        <w:fldChar w:fldCharType="begin">
          <w:ffData>
            <w:name w:val="Check3"/>
            <w:enabled/>
            <w:calcOnExit w:val="0"/>
            <w:checkBox>
              <w:sizeAuto/>
              <w:default w:val="0"/>
            </w:checkBox>
          </w:ffData>
        </w:fldChar>
      </w:r>
      <w:r w:rsidRPr="00145A97">
        <w:rPr>
          <w:rFonts w:ascii="Arial" w:hAnsi="Arial" w:cs="Arial"/>
          <w:szCs w:val="19"/>
        </w:rPr>
        <w:instrText xml:space="preserve"> FORMCHECKBOX </w:instrText>
      </w:r>
      <w:r w:rsidR="002E08DD">
        <w:rPr>
          <w:rFonts w:ascii="Arial" w:hAnsi="Arial" w:cs="Arial"/>
          <w:szCs w:val="19"/>
        </w:rPr>
      </w:r>
      <w:r w:rsidR="002E08DD">
        <w:rPr>
          <w:rFonts w:ascii="Arial" w:hAnsi="Arial" w:cs="Arial"/>
          <w:szCs w:val="19"/>
        </w:rPr>
        <w:fldChar w:fldCharType="separate"/>
      </w:r>
      <w:r w:rsidRPr="00145A97">
        <w:rPr>
          <w:rFonts w:ascii="Arial" w:hAnsi="Arial" w:cs="Arial"/>
          <w:szCs w:val="19"/>
        </w:rPr>
        <w:fldChar w:fldCharType="end"/>
      </w:r>
    </w:p>
    <w:p w:rsidR="00815635" w:rsidRDefault="00815635" w:rsidP="00F123C3"/>
    <w:p w:rsidR="009943DE" w:rsidRDefault="009943DE" w:rsidP="004346DF">
      <w:pPr>
        <w:pStyle w:val="Heading2"/>
      </w:pPr>
    </w:p>
    <w:p w:rsidR="004346DF" w:rsidRDefault="004346DF" w:rsidP="004346DF">
      <w:pPr>
        <w:pStyle w:val="Heading2"/>
      </w:pPr>
      <w:r>
        <w:t xml:space="preserve">Rehabilitation of Offenders </w:t>
      </w:r>
    </w:p>
    <w:p w:rsidR="004346DF" w:rsidRDefault="004346DF" w:rsidP="004346DF">
      <w:pPr>
        <w:spacing w:line="239" w:lineRule="auto"/>
        <w:ind w:left="106" w:right="56"/>
        <w:jc w:val="both"/>
        <w:rPr>
          <w:rFonts w:ascii="Calibri" w:eastAsia="Calibri" w:hAnsi="Calibri" w:cs="Calibri"/>
          <w:sz w:val="22"/>
          <w:szCs w:val="22"/>
        </w:rPr>
      </w:pPr>
    </w:p>
    <w:p w:rsidR="00145A97" w:rsidRDefault="00145A97" w:rsidP="004346DF">
      <w:pPr>
        <w:spacing w:line="239" w:lineRule="auto"/>
        <w:ind w:left="106" w:right="56"/>
        <w:jc w:val="both"/>
        <w:rPr>
          <w:rFonts w:ascii="Calibri" w:eastAsia="Calibri" w:hAnsi="Calibri" w:cs="Calibri"/>
          <w:sz w:val="22"/>
          <w:szCs w:val="22"/>
        </w:rPr>
      </w:pPr>
    </w:p>
    <w:p w:rsidR="00145A97" w:rsidRDefault="00145A97" w:rsidP="00145A97">
      <w:r>
        <w:t>Positions at the school are exempted under the Rehabilitation of Offenders Act 1974 and as such appointment to a post will be conditional upon the receipt of a satisfactory response to a check of police records via Disclosure and Barring Service (DBS).</w:t>
      </w:r>
    </w:p>
    <w:p w:rsidR="00145A97" w:rsidRDefault="00145A97" w:rsidP="00145A97"/>
    <w:p w:rsidR="00145A97" w:rsidRDefault="00145A97" w:rsidP="00145A97">
      <w:r>
        <w:t xml:space="preserve">The amendments to the Exceptions Order 1975 (2013) provide that certain spent convictions and cautions are ‘protected’.  These are not subject to disclosure to employers and cannot be </w:t>
      </w:r>
      <w:proofErr w:type="gramStart"/>
      <w:r>
        <w:t>taken into account</w:t>
      </w:r>
      <w:proofErr w:type="gramEnd"/>
      <w:r>
        <w:t>. Guidance and criteria on the filtering of these cautions and convictions can be found on the Disclosure and Barring Service website.</w:t>
      </w:r>
    </w:p>
    <w:p w:rsidR="00145A97" w:rsidRDefault="00145A97" w:rsidP="00145A97"/>
    <w:tbl>
      <w:tblPr>
        <w:tblW w:w="4993" w:type="pct"/>
        <w:tblLayout w:type="fixed"/>
        <w:tblCellMar>
          <w:left w:w="0" w:type="dxa"/>
          <w:right w:w="0" w:type="dxa"/>
        </w:tblCellMar>
        <w:tblLook w:val="0000" w:firstRow="0" w:lastRow="0" w:firstColumn="0" w:lastColumn="0" w:noHBand="0" w:noVBand="0"/>
      </w:tblPr>
      <w:tblGrid>
        <w:gridCol w:w="6972"/>
        <w:gridCol w:w="1547"/>
        <w:gridCol w:w="1547"/>
      </w:tblGrid>
      <w:tr w:rsidR="00145A97" w:rsidRPr="005114CE" w:rsidTr="00790339">
        <w:trPr>
          <w:trHeight w:val="432"/>
        </w:trPr>
        <w:tc>
          <w:tcPr>
            <w:tcW w:w="6972" w:type="dxa"/>
            <w:vAlign w:val="bottom"/>
          </w:tcPr>
          <w:p w:rsidR="00145A97" w:rsidRPr="005114CE" w:rsidRDefault="00145A97" w:rsidP="00790339">
            <w:r w:rsidRPr="00F123C3">
              <w:t>Have you ever been convicted of a criminal offence which is not ‘protected’?</w:t>
            </w:r>
          </w:p>
        </w:tc>
        <w:tc>
          <w:tcPr>
            <w:tcW w:w="1547" w:type="dxa"/>
            <w:vAlign w:val="bottom"/>
          </w:tcPr>
          <w:p w:rsidR="00145A97" w:rsidRPr="009C220D" w:rsidRDefault="00145A97" w:rsidP="00790339">
            <w:pPr>
              <w:pStyle w:val="Checkbox"/>
            </w:pPr>
            <w:r>
              <w:t>YES</w:t>
            </w:r>
          </w:p>
          <w:p w:rsidR="00145A97" w:rsidRPr="005114CE" w:rsidRDefault="00145A97" w:rsidP="0079033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E08DD">
              <w:fldChar w:fldCharType="separate"/>
            </w:r>
            <w:r w:rsidRPr="005114CE">
              <w:fldChar w:fldCharType="end"/>
            </w:r>
          </w:p>
        </w:tc>
        <w:tc>
          <w:tcPr>
            <w:tcW w:w="1547" w:type="dxa"/>
            <w:vAlign w:val="bottom"/>
          </w:tcPr>
          <w:p w:rsidR="00145A97" w:rsidRPr="009C220D" w:rsidRDefault="00145A97" w:rsidP="00790339">
            <w:pPr>
              <w:pStyle w:val="Checkbox"/>
            </w:pPr>
            <w:r>
              <w:t>NO</w:t>
            </w:r>
          </w:p>
          <w:p w:rsidR="00145A97" w:rsidRPr="005114CE" w:rsidRDefault="00145A97" w:rsidP="00790339">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E08DD">
              <w:fldChar w:fldCharType="separate"/>
            </w:r>
            <w:r w:rsidRPr="005114CE">
              <w:fldChar w:fldCharType="end"/>
            </w:r>
          </w:p>
        </w:tc>
      </w:tr>
    </w:tbl>
    <w:p w:rsidR="00145A97" w:rsidRDefault="00145A97" w:rsidP="00145A97"/>
    <w:p w:rsidR="00145A97" w:rsidRDefault="00145A97" w:rsidP="00145A97">
      <w:r>
        <w:t xml:space="preserve">If you have answered yes, supply details of all convictions in a sealed envelope marked ‘confidential’ and attach to this form, for the attention of the chair of the recruitment panel.  If your application is successful, this information will be checked against information from the Disclosure and Barring Service before your appointment is confirmed. </w:t>
      </w:r>
    </w:p>
    <w:p w:rsidR="00145A97" w:rsidRDefault="00145A97" w:rsidP="00145A97"/>
    <w:p w:rsidR="00145A97" w:rsidRDefault="00145A97" w:rsidP="00145A97">
      <w:r>
        <w:t>This School is committed to safeguarding and promoting the welfare of children and young people/vulnerable adults and expects all staff and volunteers to share this commitment.</w:t>
      </w:r>
    </w:p>
    <w:p w:rsidR="00145A97" w:rsidRDefault="00145A97" w:rsidP="004346DF">
      <w:pPr>
        <w:spacing w:line="239" w:lineRule="auto"/>
        <w:ind w:left="106" w:right="56"/>
        <w:jc w:val="both"/>
        <w:rPr>
          <w:rFonts w:ascii="Calibri" w:eastAsia="Calibri" w:hAnsi="Calibri" w:cs="Calibri"/>
          <w:sz w:val="22"/>
          <w:szCs w:val="22"/>
        </w:rPr>
      </w:pPr>
    </w:p>
    <w:p w:rsidR="00897ABE" w:rsidRPr="003056A5" w:rsidRDefault="00897ABE" w:rsidP="00897ABE">
      <w:pPr>
        <w:pStyle w:val="Heading2"/>
        <w:rPr>
          <w:sz w:val="19"/>
          <w:szCs w:val="19"/>
        </w:rPr>
      </w:pPr>
      <w:r w:rsidRPr="003056A5">
        <w:rPr>
          <w:sz w:val="19"/>
          <w:szCs w:val="19"/>
        </w:rPr>
        <w:lastRenderedPageBreak/>
        <w:t>Disability</w:t>
      </w:r>
    </w:p>
    <w:tbl>
      <w:tblPr>
        <w:tblW w:w="4993" w:type="pct"/>
        <w:tblLayout w:type="fixed"/>
        <w:tblCellMar>
          <w:left w:w="0" w:type="dxa"/>
          <w:right w:w="0" w:type="dxa"/>
        </w:tblCellMar>
        <w:tblLook w:val="0000" w:firstRow="0" w:lastRow="0" w:firstColumn="0" w:lastColumn="0" w:noHBand="0" w:noVBand="0"/>
      </w:tblPr>
      <w:tblGrid>
        <w:gridCol w:w="10066"/>
      </w:tblGrid>
      <w:tr w:rsidR="00897ABE" w:rsidRPr="003056A5" w:rsidTr="00BA1A25">
        <w:trPr>
          <w:trHeight w:val="428"/>
        </w:trPr>
        <w:tc>
          <w:tcPr>
            <w:tcW w:w="10066" w:type="dxa"/>
            <w:vAlign w:val="bottom"/>
          </w:tcPr>
          <w:p w:rsidR="00145A97" w:rsidRDefault="00145A97" w:rsidP="00BA1A25">
            <w:pPr>
              <w:pStyle w:val="Checkbox"/>
              <w:jc w:val="left"/>
              <w:rPr>
                <w:rFonts w:ascii="Arial" w:hAnsi="Arial" w:cs="Arial"/>
                <w:sz w:val="19"/>
              </w:rPr>
            </w:pPr>
          </w:p>
          <w:p w:rsidR="00897ABE" w:rsidRPr="003056A5" w:rsidRDefault="000B1126" w:rsidP="00BA1A25">
            <w:pPr>
              <w:pStyle w:val="Checkbox"/>
              <w:jc w:val="left"/>
              <w:rPr>
                <w:sz w:val="19"/>
              </w:rPr>
            </w:pPr>
            <w:r w:rsidRPr="000B1126">
              <w:rPr>
                <w:rFonts w:ascii="Arial" w:hAnsi="Arial" w:cs="Arial"/>
                <w:sz w:val="19"/>
              </w:rPr>
              <w:t>The school welcomes applications from disabled people.  This means that the school is committed to interviewing all applicants with a disability who meet the minimum criteria for a job vacancy and to consider them on their abilities.</w:t>
            </w:r>
          </w:p>
        </w:tc>
      </w:tr>
    </w:tbl>
    <w:p w:rsidR="003056A5" w:rsidRDefault="003056A5"/>
    <w:tbl>
      <w:tblPr>
        <w:tblW w:w="4995" w:type="pct"/>
        <w:tblLayout w:type="fixed"/>
        <w:tblCellMar>
          <w:left w:w="0" w:type="dxa"/>
          <w:right w:w="0" w:type="dxa"/>
        </w:tblCellMar>
        <w:tblLook w:val="0000" w:firstRow="0" w:lastRow="0" w:firstColumn="0" w:lastColumn="0" w:noHBand="0" w:noVBand="0"/>
      </w:tblPr>
      <w:tblGrid>
        <w:gridCol w:w="8294"/>
        <w:gridCol w:w="888"/>
        <w:gridCol w:w="888"/>
      </w:tblGrid>
      <w:tr w:rsidR="003056A5" w:rsidRPr="003056A5" w:rsidTr="003056A5">
        <w:trPr>
          <w:trHeight w:val="428"/>
        </w:trPr>
        <w:tc>
          <w:tcPr>
            <w:tcW w:w="8294" w:type="dxa"/>
            <w:vAlign w:val="bottom"/>
          </w:tcPr>
          <w:p w:rsidR="003056A5" w:rsidRPr="003056A5" w:rsidRDefault="003056A5" w:rsidP="00BA1A25">
            <w:pPr>
              <w:rPr>
                <w:szCs w:val="19"/>
              </w:rPr>
            </w:pPr>
            <w:r w:rsidRPr="003056A5">
              <w:rPr>
                <w:rFonts w:ascii="Arial" w:hAnsi="Arial" w:cs="Arial"/>
                <w:szCs w:val="19"/>
              </w:rPr>
              <w:t xml:space="preserve">Do you consider yourself to have a disability that you would like us to be aware of at this stage of the application process?    </w:t>
            </w:r>
          </w:p>
        </w:tc>
        <w:tc>
          <w:tcPr>
            <w:tcW w:w="888" w:type="dxa"/>
            <w:vAlign w:val="bottom"/>
          </w:tcPr>
          <w:p w:rsidR="003056A5" w:rsidRPr="009C220D" w:rsidRDefault="003056A5" w:rsidP="00BA1A25">
            <w:pPr>
              <w:pStyle w:val="Checkbox"/>
            </w:pPr>
            <w:r>
              <w:t>YES</w:t>
            </w:r>
          </w:p>
          <w:p w:rsidR="003056A5" w:rsidRPr="005114CE" w:rsidRDefault="003056A5" w:rsidP="00BA1A2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E08DD">
              <w:fldChar w:fldCharType="separate"/>
            </w:r>
            <w:r w:rsidRPr="005114CE">
              <w:fldChar w:fldCharType="end"/>
            </w:r>
          </w:p>
        </w:tc>
        <w:tc>
          <w:tcPr>
            <w:tcW w:w="888" w:type="dxa"/>
            <w:vAlign w:val="bottom"/>
          </w:tcPr>
          <w:p w:rsidR="003056A5" w:rsidRPr="009C220D" w:rsidRDefault="003056A5" w:rsidP="00BA1A25">
            <w:pPr>
              <w:pStyle w:val="Checkbox"/>
            </w:pPr>
            <w:r>
              <w:t>NO</w:t>
            </w:r>
          </w:p>
          <w:p w:rsidR="003056A5" w:rsidRPr="005114CE" w:rsidRDefault="003056A5" w:rsidP="00BA1A2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E08DD">
              <w:fldChar w:fldCharType="separate"/>
            </w:r>
            <w:r w:rsidRPr="005114CE">
              <w:fldChar w:fldCharType="end"/>
            </w:r>
          </w:p>
        </w:tc>
      </w:tr>
    </w:tbl>
    <w:p w:rsidR="00CB632D" w:rsidRDefault="00CB632D"/>
    <w:tbl>
      <w:tblPr>
        <w:tblW w:w="4995" w:type="pct"/>
        <w:tblLayout w:type="fixed"/>
        <w:tblCellMar>
          <w:left w:w="0" w:type="dxa"/>
          <w:right w:w="0" w:type="dxa"/>
        </w:tblCellMar>
        <w:tblLook w:val="0000" w:firstRow="0" w:lastRow="0" w:firstColumn="0" w:lastColumn="0" w:noHBand="0" w:noVBand="0"/>
      </w:tblPr>
      <w:tblGrid>
        <w:gridCol w:w="8294"/>
        <w:gridCol w:w="888"/>
        <w:gridCol w:w="888"/>
      </w:tblGrid>
      <w:tr w:rsidR="003056A5" w:rsidRPr="003056A5" w:rsidTr="003056A5">
        <w:trPr>
          <w:trHeight w:val="428"/>
        </w:trPr>
        <w:tc>
          <w:tcPr>
            <w:tcW w:w="8294" w:type="dxa"/>
            <w:vAlign w:val="bottom"/>
          </w:tcPr>
          <w:p w:rsidR="003056A5" w:rsidRPr="003056A5" w:rsidRDefault="003056A5" w:rsidP="00BA1A25">
            <w:pPr>
              <w:rPr>
                <w:rFonts w:ascii="Arial" w:hAnsi="Arial" w:cs="Arial"/>
                <w:szCs w:val="19"/>
              </w:rPr>
            </w:pPr>
            <w:r w:rsidRPr="003056A5">
              <w:rPr>
                <w:rFonts w:ascii="Arial" w:hAnsi="Arial" w:cs="Arial"/>
                <w:szCs w:val="19"/>
              </w:rPr>
              <w:t xml:space="preserve">If </w:t>
            </w:r>
            <w:r w:rsidRPr="003056A5">
              <w:rPr>
                <w:rFonts w:ascii="Arial" w:hAnsi="Arial" w:cs="Arial"/>
                <w:b/>
                <w:bCs/>
                <w:szCs w:val="19"/>
              </w:rPr>
              <w:t>YES</w:t>
            </w:r>
            <w:r w:rsidRPr="003056A5">
              <w:rPr>
                <w:rFonts w:ascii="Arial" w:hAnsi="Arial" w:cs="Arial"/>
                <w:szCs w:val="19"/>
              </w:rPr>
              <w:t xml:space="preserve"> would you welcome the opportunity to discuss any reasonable adjustments you require either during the recruitment process or to enable you to do the job?</w:t>
            </w:r>
          </w:p>
        </w:tc>
        <w:tc>
          <w:tcPr>
            <w:tcW w:w="888" w:type="dxa"/>
            <w:vAlign w:val="bottom"/>
          </w:tcPr>
          <w:p w:rsidR="003056A5" w:rsidRPr="009C220D" w:rsidRDefault="003056A5" w:rsidP="00BA1A25">
            <w:pPr>
              <w:pStyle w:val="Checkbox"/>
            </w:pPr>
            <w:r>
              <w:t>YES</w:t>
            </w:r>
          </w:p>
          <w:p w:rsidR="003056A5" w:rsidRPr="005114CE" w:rsidRDefault="003056A5" w:rsidP="00BA1A2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E08DD">
              <w:fldChar w:fldCharType="separate"/>
            </w:r>
            <w:r w:rsidRPr="005114CE">
              <w:fldChar w:fldCharType="end"/>
            </w:r>
          </w:p>
        </w:tc>
        <w:tc>
          <w:tcPr>
            <w:tcW w:w="888" w:type="dxa"/>
            <w:vAlign w:val="bottom"/>
          </w:tcPr>
          <w:p w:rsidR="003056A5" w:rsidRPr="009C220D" w:rsidRDefault="003056A5" w:rsidP="00BA1A25">
            <w:pPr>
              <w:pStyle w:val="Checkbox"/>
            </w:pPr>
            <w:r>
              <w:t>NO</w:t>
            </w:r>
          </w:p>
          <w:p w:rsidR="003056A5" w:rsidRPr="005114CE" w:rsidRDefault="003056A5" w:rsidP="00BA1A2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E08DD">
              <w:fldChar w:fldCharType="separate"/>
            </w:r>
            <w:r w:rsidRPr="005114CE">
              <w:fldChar w:fldCharType="end"/>
            </w:r>
          </w:p>
        </w:tc>
      </w:tr>
    </w:tbl>
    <w:p w:rsidR="00C92A3C" w:rsidRDefault="00C92A3C"/>
    <w:p w:rsidR="006E3D3D" w:rsidRPr="003056A5" w:rsidRDefault="00BD0A6F" w:rsidP="006E3D3D">
      <w:pPr>
        <w:pStyle w:val="Heading2"/>
        <w:rPr>
          <w:sz w:val="19"/>
          <w:szCs w:val="19"/>
        </w:rPr>
      </w:pPr>
      <w:r>
        <w:rPr>
          <w:sz w:val="19"/>
          <w:szCs w:val="19"/>
        </w:rPr>
        <w:t>Data Protection Act 2018</w:t>
      </w:r>
    </w:p>
    <w:tbl>
      <w:tblPr>
        <w:tblW w:w="4993" w:type="pct"/>
        <w:tblLayout w:type="fixed"/>
        <w:tblCellMar>
          <w:left w:w="0" w:type="dxa"/>
          <w:right w:w="0" w:type="dxa"/>
        </w:tblCellMar>
        <w:tblLook w:val="0000" w:firstRow="0" w:lastRow="0" w:firstColumn="0" w:lastColumn="0" w:noHBand="0" w:noVBand="0"/>
      </w:tblPr>
      <w:tblGrid>
        <w:gridCol w:w="10066"/>
      </w:tblGrid>
      <w:tr w:rsidR="006E3D3D" w:rsidRPr="003056A5" w:rsidTr="00BA1A25">
        <w:trPr>
          <w:trHeight w:val="428"/>
        </w:trPr>
        <w:tc>
          <w:tcPr>
            <w:tcW w:w="10066" w:type="dxa"/>
            <w:vAlign w:val="bottom"/>
          </w:tcPr>
          <w:p w:rsidR="00145A97" w:rsidRDefault="00145A97" w:rsidP="00BA1A25">
            <w:pPr>
              <w:pStyle w:val="Checkbox"/>
              <w:jc w:val="left"/>
              <w:rPr>
                <w:rFonts w:ascii="Arial" w:hAnsi="Arial" w:cs="Arial"/>
                <w:sz w:val="19"/>
              </w:rPr>
            </w:pPr>
          </w:p>
          <w:p w:rsidR="006E3D3D" w:rsidRDefault="00FA65FD" w:rsidP="009227F9">
            <w:pPr>
              <w:pStyle w:val="Checkbox"/>
              <w:jc w:val="left"/>
              <w:rPr>
                <w:rFonts w:ascii="Arial" w:hAnsi="Arial" w:cs="Arial"/>
                <w:sz w:val="19"/>
              </w:rPr>
            </w:pPr>
            <w:r w:rsidRPr="00FA65FD">
              <w:rPr>
                <w:rFonts w:ascii="Arial" w:hAnsi="Arial" w:cs="Arial"/>
                <w:sz w:val="19"/>
              </w:rPr>
              <w:t xml:space="preserve">The personal data that you provide will be used in connection with your application for vacancies at the school. Your information will be shared with the Recruitment Panel and will be used for research, analysis and statistical purposes and it may also be used to meet our statutory obligations under the </w:t>
            </w:r>
            <w:r w:rsidR="00F441A1">
              <w:rPr>
                <w:rFonts w:ascii="Arial" w:hAnsi="Arial" w:cs="Arial"/>
                <w:sz w:val="19"/>
              </w:rPr>
              <w:t>Equality Act 2010</w:t>
            </w:r>
            <w:r w:rsidRPr="00FA65FD">
              <w:rPr>
                <w:rFonts w:ascii="Arial" w:hAnsi="Arial" w:cs="Arial"/>
                <w:sz w:val="19"/>
              </w:rPr>
              <w:t xml:space="preserve">. Unsuccessful candidates’ application forms will be destroyed after </w:t>
            </w:r>
            <w:r w:rsidR="009227F9">
              <w:rPr>
                <w:rFonts w:ascii="Arial" w:hAnsi="Arial" w:cs="Arial"/>
                <w:sz w:val="19"/>
              </w:rPr>
              <w:t>12</w:t>
            </w:r>
            <w:r w:rsidRPr="00FA65FD">
              <w:rPr>
                <w:rFonts w:ascii="Arial" w:hAnsi="Arial" w:cs="Arial"/>
                <w:sz w:val="19"/>
              </w:rPr>
              <w:t xml:space="preserve"> months.</w:t>
            </w:r>
          </w:p>
          <w:p w:rsidR="00D3724F" w:rsidRDefault="00D3724F" w:rsidP="00D3724F"/>
          <w:p w:rsidR="00D3724F" w:rsidRDefault="00D3724F" w:rsidP="00D3724F">
            <w:r>
              <w:t xml:space="preserve">By checking the box </w:t>
            </w:r>
            <w:proofErr w:type="gramStart"/>
            <w:r>
              <w:t>below</w:t>
            </w:r>
            <w:proofErr w:type="gramEnd"/>
            <w:r>
              <w:t xml:space="preserve"> you hereby confi</w:t>
            </w:r>
            <w:r w:rsidR="00022020">
              <w:t>rm that you have read</w:t>
            </w:r>
            <w:r>
              <w:t xml:space="preserve"> </w:t>
            </w:r>
            <w:r w:rsidR="00022020">
              <w:t>GDPR Job Applicant Privacy Notice and understand:</w:t>
            </w:r>
          </w:p>
          <w:p w:rsidR="00022020" w:rsidRDefault="00022020" w:rsidP="00D3724F"/>
          <w:p w:rsidR="00022020" w:rsidRPr="007665D9" w:rsidRDefault="00022020" w:rsidP="00022020">
            <w:pPr>
              <w:autoSpaceDE w:val="0"/>
              <w:autoSpaceDN w:val="0"/>
              <w:adjustRightInd w:val="0"/>
            </w:pPr>
            <w:r w:rsidRPr="00022020">
              <w:t xml:space="preserve">Whitley Academy </w:t>
            </w:r>
            <w:r w:rsidRPr="007665D9">
              <w:t xml:space="preserve"> has a legal and legitimate interest to collect and process my personal data in order to meet statutory and contractual requirements. </w:t>
            </w:r>
          </w:p>
          <w:p w:rsidR="00022020" w:rsidRPr="00022020" w:rsidRDefault="00022020" w:rsidP="00022020">
            <w:pPr>
              <w:autoSpaceDE w:val="0"/>
              <w:autoSpaceDN w:val="0"/>
              <w:adjustRightInd w:val="0"/>
            </w:pPr>
          </w:p>
          <w:p w:rsidR="00022020" w:rsidRPr="007665D9" w:rsidRDefault="00022020" w:rsidP="00022020">
            <w:pPr>
              <w:autoSpaceDE w:val="0"/>
              <w:autoSpaceDN w:val="0"/>
              <w:adjustRightInd w:val="0"/>
            </w:pPr>
            <w:r w:rsidRPr="00022020">
              <w:t>Whitley Academy</w:t>
            </w:r>
            <w:r w:rsidRPr="007665D9">
              <w:t xml:space="preserve"> will not share my data to any other third parties without my consent, unless the law requires the Academy to do so. </w:t>
            </w:r>
          </w:p>
          <w:p w:rsidR="00022020" w:rsidRPr="00022020" w:rsidRDefault="00022020" w:rsidP="00022020">
            <w:pPr>
              <w:autoSpaceDE w:val="0"/>
              <w:autoSpaceDN w:val="0"/>
              <w:adjustRightInd w:val="0"/>
            </w:pPr>
          </w:p>
          <w:p w:rsidR="00022020" w:rsidRPr="007665D9" w:rsidRDefault="00022020" w:rsidP="00022020">
            <w:pPr>
              <w:autoSpaceDE w:val="0"/>
              <w:autoSpaceDN w:val="0"/>
              <w:adjustRightInd w:val="0"/>
            </w:pPr>
            <w:r w:rsidRPr="007665D9">
              <w:t xml:space="preserve">The nature and personal categories of this data, and where the personal data originates from, where my data is obtained from third parties. </w:t>
            </w:r>
          </w:p>
          <w:p w:rsidR="00022020" w:rsidRPr="00022020" w:rsidRDefault="00022020" w:rsidP="00022020">
            <w:pPr>
              <w:autoSpaceDE w:val="0"/>
              <w:autoSpaceDN w:val="0"/>
              <w:adjustRightInd w:val="0"/>
            </w:pPr>
          </w:p>
          <w:p w:rsidR="00022020" w:rsidRPr="00022020" w:rsidRDefault="00022020" w:rsidP="00022020">
            <w:pPr>
              <w:autoSpaceDE w:val="0"/>
              <w:autoSpaceDN w:val="0"/>
              <w:adjustRightInd w:val="0"/>
            </w:pPr>
            <w:r w:rsidRPr="007665D9">
              <w:t xml:space="preserve">My data is retained in line with the </w:t>
            </w:r>
            <w:r w:rsidRPr="00022020">
              <w:t>Whitley Academy</w:t>
            </w:r>
            <w:r w:rsidRPr="007665D9">
              <w:t xml:space="preserve"> GDPR Data </w:t>
            </w:r>
            <w:r w:rsidR="00794369">
              <w:t xml:space="preserve">Retention &amp; Destruction </w:t>
            </w:r>
            <w:r w:rsidRPr="007665D9">
              <w:t xml:space="preserve">Policy. </w:t>
            </w:r>
          </w:p>
          <w:p w:rsidR="00022020" w:rsidRPr="00022020" w:rsidRDefault="00022020" w:rsidP="00022020">
            <w:pPr>
              <w:autoSpaceDE w:val="0"/>
              <w:autoSpaceDN w:val="0"/>
              <w:adjustRightInd w:val="0"/>
            </w:pPr>
          </w:p>
          <w:p w:rsidR="00022020" w:rsidRDefault="00022020" w:rsidP="00022020">
            <w:pPr>
              <w:jc w:val="center"/>
              <w:rPr>
                <w:rFonts w:ascii="Arial" w:hAnsi="Arial" w:cs="Arial"/>
                <w:szCs w:val="19"/>
              </w:rPr>
            </w:pPr>
            <w:r>
              <w:rPr>
                <w:rFonts w:ascii="Arial" w:hAnsi="Arial" w:cs="Arial"/>
                <w:szCs w:val="19"/>
              </w:rPr>
              <w:t xml:space="preserve">Confirm </w:t>
            </w:r>
            <w:r w:rsidRPr="00145A97">
              <w:rPr>
                <w:rFonts w:ascii="Arial" w:hAnsi="Arial" w:cs="Arial"/>
                <w:szCs w:val="19"/>
              </w:rPr>
              <w:fldChar w:fldCharType="begin">
                <w:ffData>
                  <w:name w:val="Check3"/>
                  <w:enabled/>
                  <w:calcOnExit w:val="0"/>
                  <w:checkBox>
                    <w:sizeAuto/>
                    <w:default w:val="0"/>
                  </w:checkBox>
                </w:ffData>
              </w:fldChar>
            </w:r>
            <w:r w:rsidRPr="00145A97">
              <w:rPr>
                <w:rFonts w:ascii="Arial" w:hAnsi="Arial" w:cs="Arial"/>
                <w:szCs w:val="19"/>
              </w:rPr>
              <w:instrText xml:space="preserve"> FORMCHECKBOX </w:instrText>
            </w:r>
            <w:r w:rsidR="002E08DD">
              <w:rPr>
                <w:rFonts w:ascii="Arial" w:hAnsi="Arial" w:cs="Arial"/>
                <w:szCs w:val="19"/>
              </w:rPr>
            </w:r>
            <w:r w:rsidR="002E08DD">
              <w:rPr>
                <w:rFonts w:ascii="Arial" w:hAnsi="Arial" w:cs="Arial"/>
                <w:szCs w:val="19"/>
              </w:rPr>
              <w:fldChar w:fldCharType="separate"/>
            </w:r>
            <w:r w:rsidRPr="00145A97">
              <w:rPr>
                <w:rFonts w:ascii="Arial" w:hAnsi="Arial" w:cs="Arial"/>
                <w:szCs w:val="19"/>
              </w:rPr>
              <w:fldChar w:fldCharType="end"/>
            </w:r>
          </w:p>
          <w:p w:rsidR="00022020" w:rsidRDefault="00022020" w:rsidP="00022020">
            <w:pPr>
              <w:jc w:val="center"/>
            </w:pPr>
          </w:p>
          <w:p w:rsidR="00022020" w:rsidRPr="00D3724F" w:rsidRDefault="00022020" w:rsidP="00022020">
            <w:pPr>
              <w:jc w:val="center"/>
            </w:pPr>
          </w:p>
        </w:tc>
      </w:tr>
    </w:tbl>
    <w:p w:rsidR="00260D0F" w:rsidRPr="003056A5" w:rsidRDefault="00260D0F" w:rsidP="00260D0F">
      <w:pPr>
        <w:pStyle w:val="Heading2"/>
        <w:rPr>
          <w:sz w:val="19"/>
          <w:szCs w:val="19"/>
        </w:rPr>
      </w:pPr>
      <w:r>
        <w:rPr>
          <w:sz w:val="19"/>
          <w:szCs w:val="19"/>
        </w:rPr>
        <w:t>Immigration, Asylum and Nationality Act 2006</w:t>
      </w:r>
    </w:p>
    <w:p w:rsidR="00260D0F" w:rsidRDefault="00260D0F" w:rsidP="00260D0F">
      <w:pPr>
        <w:pStyle w:val="Checkbox"/>
        <w:jc w:val="left"/>
        <w:rPr>
          <w:rFonts w:ascii="Arial" w:hAnsi="Arial" w:cs="Arial"/>
          <w:sz w:val="19"/>
        </w:rPr>
      </w:pPr>
    </w:p>
    <w:p w:rsidR="00022020" w:rsidRPr="00022020" w:rsidRDefault="00022020" w:rsidP="00022020"/>
    <w:p w:rsidR="00260D0F" w:rsidRDefault="00260D0F" w:rsidP="00260D0F">
      <w:pPr>
        <w:ind w:left="106" w:right="57"/>
        <w:jc w:val="both"/>
        <w:rPr>
          <w:rFonts w:ascii="Arial" w:hAnsi="Arial" w:cs="Arial"/>
          <w:szCs w:val="19"/>
        </w:rPr>
      </w:pPr>
      <w:r w:rsidRPr="00260D0F">
        <w:rPr>
          <w:rFonts w:ascii="Arial" w:hAnsi="Arial" w:cs="Arial"/>
          <w:szCs w:val="19"/>
        </w:rPr>
        <w:t>The Governing Body will require you to provide documentary evidence of your entitlement to undertake the position applied for and/or of your ongoing entitlement to live and work in the United Kingdom in accordance with the Immigration, Asylum and Nationality Act</w:t>
      </w:r>
      <w:r>
        <w:rPr>
          <w:rFonts w:ascii="Arial" w:hAnsi="Arial" w:cs="Arial"/>
          <w:szCs w:val="19"/>
        </w:rPr>
        <w:t xml:space="preserve"> </w:t>
      </w:r>
      <w:r w:rsidRPr="00260D0F">
        <w:rPr>
          <w:rFonts w:ascii="Arial" w:hAnsi="Arial" w:cs="Arial"/>
          <w:szCs w:val="19"/>
        </w:rPr>
        <w:t xml:space="preserve">2006.  </w:t>
      </w:r>
      <w:r>
        <w:rPr>
          <w:rFonts w:ascii="Arial" w:hAnsi="Arial" w:cs="Arial"/>
          <w:szCs w:val="19"/>
        </w:rPr>
        <w:t>B</w:t>
      </w:r>
      <w:r w:rsidRPr="00260D0F">
        <w:rPr>
          <w:rFonts w:ascii="Arial" w:hAnsi="Arial" w:cs="Arial"/>
          <w:szCs w:val="19"/>
        </w:rPr>
        <w:t xml:space="preserve">y checking the box </w:t>
      </w:r>
      <w:proofErr w:type="gramStart"/>
      <w:r w:rsidRPr="00260D0F">
        <w:rPr>
          <w:rFonts w:ascii="Arial" w:hAnsi="Arial" w:cs="Arial"/>
          <w:szCs w:val="19"/>
        </w:rPr>
        <w:t>below</w:t>
      </w:r>
      <w:proofErr w:type="gramEnd"/>
      <w:r w:rsidRPr="00260D0F">
        <w:rPr>
          <w:rFonts w:ascii="Arial" w:hAnsi="Arial" w:cs="Arial"/>
          <w:szCs w:val="19"/>
        </w:rPr>
        <w:t xml:space="preserve"> you hereby confirm that you are legally entitled to work in the United Kingdom and that you will provide documentary evidence of such entitlement when requested:    </w:t>
      </w:r>
      <w:r w:rsidRPr="00145A97">
        <w:rPr>
          <w:rFonts w:ascii="Arial" w:hAnsi="Arial" w:cs="Arial"/>
          <w:szCs w:val="19"/>
        </w:rPr>
        <w:fldChar w:fldCharType="begin">
          <w:ffData>
            <w:name w:val="Check3"/>
            <w:enabled/>
            <w:calcOnExit w:val="0"/>
            <w:checkBox>
              <w:sizeAuto/>
              <w:default w:val="0"/>
            </w:checkBox>
          </w:ffData>
        </w:fldChar>
      </w:r>
      <w:r w:rsidRPr="00145A97">
        <w:rPr>
          <w:rFonts w:ascii="Arial" w:hAnsi="Arial" w:cs="Arial"/>
          <w:szCs w:val="19"/>
        </w:rPr>
        <w:instrText xml:space="preserve"> FORMCHECKBOX </w:instrText>
      </w:r>
      <w:r w:rsidR="002E08DD">
        <w:rPr>
          <w:rFonts w:ascii="Arial" w:hAnsi="Arial" w:cs="Arial"/>
          <w:szCs w:val="19"/>
        </w:rPr>
      </w:r>
      <w:r w:rsidR="002E08DD">
        <w:rPr>
          <w:rFonts w:ascii="Arial" w:hAnsi="Arial" w:cs="Arial"/>
          <w:szCs w:val="19"/>
        </w:rPr>
        <w:fldChar w:fldCharType="separate"/>
      </w:r>
      <w:r w:rsidRPr="00145A97">
        <w:rPr>
          <w:rFonts w:ascii="Arial" w:hAnsi="Arial" w:cs="Arial"/>
          <w:szCs w:val="19"/>
        </w:rPr>
        <w:fldChar w:fldCharType="end"/>
      </w:r>
    </w:p>
    <w:p w:rsidR="00022020" w:rsidRDefault="00022020" w:rsidP="00260D0F">
      <w:pPr>
        <w:ind w:left="106" w:right="57"/>
        <w:jc w:val="both"/>
        <w:rPr>
          <w:rFonts w:ascii="Arial" w:hAnsi="Arial" w:cs="Arial"/>
          <w:szCs w:val="19"/>
        </w:rPr>
      </w:pPr>
    </w:p>
    <w:p w:rsidR="00022020" w:rsidRPr="00260D0F" w:rsidRDefault="00022020" w:rsidP="00260D0F">
      <w:pPr>
        <w:ind w:left="106" w:right="57"/>
        <w:jc w:val="both"/>
        <w:rPr>
          <w:rFonts w:ascii="Arial" w:hAnsi="Arial" w:cs="Arial"/>
          <w:szCs w:val="19"/>
        </w:rPr>
      </w:pPr>
    </w:p>
    <w:p w:rsidR="009943DE" w:rsidRPr="003056A5" w:rsidRDefault="009227F9" w:rsidP="009227F9">
      <w:pPr>
        <w:pStyle w:val="Heading2"/>
        <w:rPr>
          <w:sz w:val="19"/>
          <w:szCs w:val="19"/>
        </w:rPr>
      </w:pPr>
      <w:r>
        <w:rPr>
          <w:sz w:val="19"/>
          <w:szCs w:val="19"/>
        </w:rPr>
        <w:t>Declaration of Related Parties</w:t>
      </w:r>
    </w:p>
    <w:p w:rsidR="009943DE" w:rsidRDefault="009943DE" w:rsidP="009943DE">
      <w:pPr>
        <w:pStyle w:val="Checkbox"/>
        <w:jc w:val="left"/>
        <w:rPr>
          <w:rFonts w:ascii="Arial" w:hAnsi="Arial" w:cs="Arial"/>
          <w:sz w:val="19"/>
        </w:rPr>
      </w:pPr>
    </w:p>
    <w:p w:rsidR="009943DE" w:rsidRDefault="009943DE" w:rsidP="009943DE">
      <w:pPr>
        <w:jc w:val="both"/>
      </w:pPr>
      <w:r>
        <w:t>Are you (or your spouse/civil partner/partner) related by marriage, blood or as a co-</w:t>
      </w:r>
      <w:proofErr w:type="spellStart"/>
      <w:r>
        <w:t>habitee</w:t>
      </w:r>
      <w:proofErr w:type="spellEnd"/>
      <w:r>
        <w:t xml:space="preserve"> to any member of the Governing Body </w:t>
      </w:r>
      <w:r>
        <w:rPr>
          <w:lang w:val="en-GB"/>
        </w:rPr>
        <w:t>/ Acade</w:t>
      </w:r>
      <w:r w:rsidR="00D77F73">
        <w:rPr>
          <w:lang w:val="en-GB"/>
        </w:rPr>
        <w:t xml:space="preserve">my Trust </w:t>
      </w:r>
      <w:r>
        <w:rPr>
          <w:lang w:val="en-GB"/>
        </w:rPr>
        <w:t xml:space="preserve"> </w:t>
      </w:r>
      <w:r>
        <w:t xml:space="preserve">or any current employees? </w:t>
      </w:r>
    </w:p>
    <w:p w:rsidR="009943DE" w:rsidRDefault="009943DE" w:rsidP="009943DE">
      <w:pPr>
        <w:jc w:val="both"/>
        <w:rPr>
          <w:rFonts w:ascii="Calibri" w:hAnsi="Calibri"/>
          <w:sz w:val="22"/>
          <w:szCs w:val="22"/>
        </w:rPr>
      </w:pPr>
    </w:p>
    <w:p w:rsidR="009943DE" w:rsidRDefault="009943DE" w:rsidP="009943DE">
      <w:pPr>
        <w:jc w:val="both"/>
      </w:pPr>
      <w:r>
        <w:t xml:space="preserve">Yes: </w:t>
      </w:r>
      <w:r>
        <w:fldChar w:fldCharType="begin">
          <w:ffData>
            <w:name w:val="Check57"/>
            <w:enabled/>
            <w:calcOnExit w:val="0"/>
            <w:checkBox>
              <w:sizeAuto/>
              <w:default w:val="0"/>
            </w:checkBox>
          </w:ffData>
        </w:fldChar>
      </w:r>
      <w:bookmarkStart w:id="0" w:name="Check57"/>
      <w:r>
        <w:instrText xml:space="preserve"> FORMCHECKBOX </w:instrText>
      </w:r>
      <w:r w:rsidR="002E08DD">
        <w:fldChar w:fldCharType="separate"/>
      </w:r>
      <w:r>
        <w:fldChar w:fldCharType="end"/>
      </w:r>
      <w:bookmarkEnd w:id="0"/>
      <w:r>
        <w:tab/>
      </w:r>
      <w:r>
        <w:tab/>
      </w:r>
      <w:r>
        <w:tab/>
      </w:r>
      <w:r>
        <w:tab/>
      </w:r>
      <w:r>
        <w:tab/>
        <w:t xml:space="preserve">No: </w:t>
      </w:r>
      <w:r>
        <w:fldChar w:fldCharType="begin">
          <w:ffData>
            <w:name w:val="Check58"/>
            <w:enabled/>
            <w:calcOnExit w:val="0"/>
            <w:checkBox>
              <w:sizeAuto/>
              <w:default w:val="0"/>
            </w:checkBox>
          </w:ffData>
        </w:fldChar>
      </w:r>
      <w:bookmarkStart w:id="1" w:name="Check58"/>
      <w:r>
        <w:instrText xml:space="preserve"> FORMCHECKBOX </w:instrText>
      </w:r>
      <w:r w:rsidR="002E08DD">
        <w:fldChar w:fldCharType="separate"/>
      </w:r>
      <w:r>
        <w:fldChar w:fldCharType="end"/>
      </w:r>
      <w:bookmarkEnd w:id="1"/>
    </w:p>
    <w:p w:rsidR="009943DE" w:rsidRDefault="009943DE" w:rsidP="009943DE">
      <w:pPr>
        <w:jc w:val="both"/>
      </w:pPr>
    </w:p>
    <w:p w:rsidR="009943DE" w:rsidRDefault="009943DE" w:rsidP="009943DE">
      <w:pPr>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820"/>
      </w:tblGrid>
      <w:tr w:rsidR="009943DE" w:rsidTr="00CC52E9">
        <w:tc>
          <w:tcPr>
            <w:tcW w:w="5240" w:type="dxa"/>
            <w:tcBorders>
              <w:top w:val="single" w:sz="4" w:space="0" w:color="auto"/>
              <w:left w:val="single" w:sz="4" w:space="0" w:color="auto"/>
              <w:bottom w:val="single" w:sz="4" w:space="0" w:color="auto"/>
              <w:right w:val="single" w:sz="4" w:space="0" w:color="auto"/>
            </w:tcBorders>
            <w:hideMark/>
          </w:tcPr>
          <w:p w:rsidR="009943DE" w:rsidRDefault="009943DE">
            <w:pPr>
              <w:jc w:val="center"/>
              <w:rPr>
                <w:b/>
              </w:rPr>
            </w:pPr>
            <w:r>
              <w:rPr>
                <w:b/>
              </w:rPr>
              <w:t xml:space="preserve">Name of Governing Body </w:t>
            </w:r>
            <w:r>
              <w:rPr>
                <w:b/>
                <w:lang w:val="en-GB"/>
              </w:rPr>
              <w:t xml:space="preserve">/ Academy Trust Company </w:t>
            </w:r>
            <w:r>
              <w:rPr>
                <w:b/>
              </w:rPr>
              <w:t>member/employee</w:t>
            </w:r>
          </w:p>
        </w:tc>
        <w:tc>
          <w:tcPr>
            <w:tcW w:w="4820" w:type="dxa"/>
            <w:tcBorders>
              <w:top w:val="single" w:sz="4" w:space="0" w:color="auto"/>
              <w:left w:val="single" w:sz="4" w:space="0" w:color="auto"/>
              <w:bottom w:val="single" w:sz="4" w:space="0" w:color="auto"/>
              <w:right w:val="single" w:sz="4" w:space="0" w:color="auto"/>
            </w:tcBorders>
            <w:hideMark/>
          </w:tcPr>
          <w:p w:rsidR="009943DE" w:rsidRDefault="009943DE">
            <w:pPr>
              <w:jc w:val="center"/>
              <w:rPr>
                <w:b/>
              </w:rPr>
            </w:pPr>
            <w:r>
              <w:rPr>
                <w:b/>
              </w:rPr>
              <w:t>Relationship to you</w:t>
            </w:r>
          </w:p>
        </w:tc>
      </w:tr>
      <w:tr w:rsidR="009943DE" w:rsidTr="00CC52E9">
        <w:trPr>
          <w:cantSplit/>
          <w:trHeight w:hRule="exact" w:val="510"/>
        </w:trPr>
        <w:tc>
          <w:tcPr>
            <w:tcW w:w="5240" w:type="dxa"/>
            <w:tcBorders>
              <w:top w:val="single" w:sz="4" w:space="0" w:color="auto"/>
              <w:left w:val="single" w:sz="4" w:space="0" w:color="auto"/>
              <w:bottom w:val="single" w:sz="4" w:space="0" w:color="auto"/>
              <w:right w:val="single" w:sz="4" w:space="0" w:color="auto"/>
            </w:tcBorders>
          </w:tcPr>
          <w:p w:rsidR="009943DE" w:rsidRDefault="009943DE">
            <w:r>
              <w:fldChar w:fldCharType="begin">
                <w:ffData>
                  <w:name w:val="Text180"/>
                  <w:enabled/>
                  <w:calcOnExit w:val="0"/>
                  <w:textInput/>
                </w:ffData>
              </w:fldChar>
            </w:r>
            <w:bookmarkStart w:id="2"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9943DE" w:rsidRDefault="009943DE"/>
        </w:tc>
        <w:tc>
          <w:tcPr>
            <w:tcW w:w="4820" w:type="dxa"/>
            <w:tcBorders>
              <w:top w:val="single" w:sz="4" w:space="0" w:color="auto"/>
              <w:left w:val="single" w:sz="4" w:space="0" w:color="auto"/>
              <w:bottom w:val="single" w:sz="4" w:space="0" w:color="auto"/>
              <w:right w:val="single" w:sz="4" w:space="0" w:color="auto"/>
            </w:tcBorders>
            <w:hideMark/>
          </w:tcPr>
          <w:p w:rsidR="009943DE" w:rsidRDefault="009943DE">
            <w:r>
              <w:fldChar w:fldCharType="begin">
                <w:ffData>
                  <w:name w:val="Text181"/>
                  <w:enabled/>
                  <w:calcOnExit w:val="0"/>
                  <w:textInput/>
                </w:ffData>
              </w:fldChar>
            </w:r>
            <w:bookmarkStart w:id="3"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943DE" w:rsidTr="00CC52E9">
        <w:trPr>
          <w:cantSplit/>
          <w:trHeight w:hRule="exact" w:val="510"/>
        </w:trPr>
        <w:tc>
          <w:tcPr>
            <w:tcW w:w="5240" w:type="dxa"/>
            <w:tcBorders>
              <w:top w:val="single" w:sz="4" w:space="0" w:color="auto"/>
              <w:left w:val="single" w:sz="4" w:space="0" w:color="auto"/>
              <w:bottom w:val="single" w:sz="4" w:space="0" w:color="auto"/>
              <w:right w:val="single" w:sz="4" w:space="0" w:color="auto"/>
            </w:tcBorders>
          </w:tcPr>
          <w:p w:rsidR="009943DE" w:rsidRDefault="009943DE">
            <w:r>
              <w:fldChar w:fldCharType="begin">
                <w:ffData>
                  <w:name w:val="Text182"/>
                  <w:enabled/>
                  <w:calcOnExit w:val="0"/>
                  <w:textInput/>
                </w:ffData>
              </w:fldChar>
            </w:r>
            <w:bookmarkStart w:id="4"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9943DE" w:rsidRDefault="009943DE"/>
        </w:tc>
        <w:tc>
          <w:tcPr>
            <w:tcW w:w="4820" w:type="dxa"/>
            <w:tcBorders>
              <w:top w:val="single" w:sz="4" w:space="0" w:color="auto"/>
              <w:left w:val="single" w:sz="4" w:space="0" w:color="auto"/>
              <w:bottom w:val="single" w:sz="4" w:space="0" w:color="auto"/>
              <w:right w:val="single" w:sz="4" w:space="0" w:color="auto"/>
            </w:tcBorders>
            <w:hideMark/>
          </w:tcPr>
          <w:p w:rsidR="009943DE" w:rsidRDefault="009943DE">
            <w:r>
              <w:fldChar w:fldCharType="begin">
                <w:ffData>
                  <w:name w:val="Text183"/>
                  <w:enabled/>
                  <w:calcOnExit w:val="0"/>
                  <w:textInput/>
                </w:ffData>
              </w:fldChar>
            </w:r>
            <w:bookmarkStart w:id="5"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CB632D" w:rsidRPr="003056A5" w:rsidRDefault="00CB632D" w:rsidP="00CB632D">
      <w:pPr>
        <w:pStyle w:val="Heading2"/>
        <w:rPr>
          <w:sz w:val="19"/>
          <w:szCs w:val="19"/>
        </w:rPr>
      </w:pPr>
      <w:r>
        <w:rPr>
          <w:sz w:val="19"/>
          <w:szCs w:val="19"/>
        </w:rPr>
        <w:lastRenderedPageBreak/>
        <w:t>Signature and Disclaimer</w:t>
      </w:r>
    </w:p>
    <w:tbl>
      <w:tblPr>
        <w:tblW w:w="4993" w:type="pct"/>
        <w:tblLayout w:type="fixed"/>
        <w:tblCellMar>
          <w:left w:w="0" w:type="dxa"/>
          <w:right w:w="0" w:type="dxa"/>
        </w:tblCellMar>
        <w:tblLook w:val="0000" w:firstRow="0" w:lastRow="0" w:firstColumn="0" w:lastColumn="0" w:noHBand="0" w:noVBand="0"/>
      </w:tblPr>
      <w:tblGrid>
        <w:gridCol w:w="10066"/>
      </w:tblGrid>
      <w:tr w:rsidR="00CB632D" w:rsidRPr="003056A5" w:rsidTr="00BA1A25">
        <w:trPr>
          <w:trHeight w:val="428"/>
        </w:trPr>
        <w:tc>
          <w:tcPr>
            <w:tcW w:w="10066" w:type="dxa"/>
            <w:vAlign w:val="bottom"/>
          </w:tcPr>
          <w:p w:rsidR="00022020" w:rsidRDefault="00022020" w:rsidP="00CB632D">
            <w:pPr>
              <w:spacing w:line="276" w:lineRule="auto"/>
              <w:rPr>
                <w:rFonts w:ascii="Arial" w:hAnsi="Arial" w:cs="Arial"/>
                <w:szCs w:val="19"/>
              </w:rPr>
            </w:pPr>
          </w:p>
          <w:p w:rsidR="00CB632D" w:rsidRDefault="00FA65FD" w:rsidP="00CB632D">
            <w:pPr>
              <w:spacing w:line="276" w:lineRule="auto"/>
              <w:rPr>
                <w:rFonts w:ascii="Arial" w:hAnsi="Arial" w:cs="Arial"/>
                <w:szCs w:val="19"/>
              </w:rPr>
            </w:pPr>
            <w:r w:rsidRPr="00FA65FD">
              <w:rPr>
                <w:rFonts w:ascii="Arial" w:hAnsi="Arial" w:cs="Arial"/>
                <w:szCs w:val="19"/>
              </w:rPr>
              <w:t>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checking.  I have not canvassed an employee of the school or a governor, either directly or indirectly in connection with this app</w:t>
            </w:r>
            <w:r w:rsidR="00637A19">
              <w:rPr>
                <w:rFonts w:ascii="Arial" w:hAnsi="Arial" w:cs="Arial"/>
                <w:szCs w:val="19"/>
              </w:rPr>
              <w:t xml:space="preserve">lication and I will not do so. </w:t>
            </w:r>
            <w:r w:rsidRPr="00FA65FD">
              <w:rPr>
                <w:rFonts w:ascii="Arial" w:hAnsi="Arial" w:cs="Arial"/>
                <w:szCs w:val="19"/>
              </w:rPr>
              <w:t>I also give my consent to the processing of data contained or referred to in this application in accordance with the Data Protection Act 1998 and subsequent legislation. I can produce the original documents of my qualifications and eligibility to work in t</w:t>
            </w:r>
            <w:r>
              <w:rPr>
                <w:rFonts w:ascii="Arial" w:hAnsi="Arial" w:cs="Arial"/>
                <w:szCs w:val="19"/>
              </w:rPr>
              <w:t>he UK, prior to any appointment</w:t>
            </w:r>
            <w:r w:rsidR="00CB632D">
              <w:rPr>
                <w:rFonts w:ascii="Arial" w:hAnsi="Arial" w:cs="Arial"/>
                <w:szCs w:val="19"/>
              </w:rPr>
              <w:t>.</w:t>
            </w:r>
          </w:p>
          <w:p w:rsidR="00022020" w:rsidRPr="00CB632D" w:rsidRDefault="00022020" w:rsidP="00CB632D">
            <w:pPr>
              <w:spacing w:line="276" w:lineRule="auto"/>
              <w:rPr>
                <w:rFonts w:ascii="Arial" w:hAnsi="Arial" w:cs="Arial"/>
                <w:szCs w:val="19"/>
              </w:rPr>
            </w:pPr>
          </w:p>
        </w:tc>
      </w:tr>
    </w:tbl>
    <w:p w:rsidR="00871876" w:rsidRPr="00871876" w:rsidRDefault="00871876" w:rsidP="00490804">
      <w:pPr>
        <w:pStyle w:val="Italic"/>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Default="000D2539" w:rsidP="00682C69">
            <w:pPr>
              <w:pStyle w:val="FieldText"/>
            </w:pPr>
          </w:p>
          <w:p w:rsidR="00022020" w:rsidRDefault="00022020" w:rsidP="00682C69">
            <w:pPr>
              <w:pStyle w:val="FieldText"/>
            </w:pPr>
          </w:p>
          <w:p w:rsidR="00022020" w:rsidRPr="005114CE" w:rsidRDefault="00022020"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5F6E87" w:rsidP="004E34C6"/>
    <w:p w:rsidR="00E100D4" w:rsidRDefault="00CB632D" w:rsidP="004E34C6">
      <w:pPr>
        <w:rPr>
          <w:rFonts w:ascii="Arial" w:hAnsi="Arial" w:cs="Arial"/>
          <w:sz w:val="18"/>
        </w:rPr>
      </w:pPr>
      <w:r w:rsidRPr="00CB632D">
        <w:rPr>
          <w:rFonts w:ascii="Arial" w:hAnsi="Arial" w:cs="Arial"/>
          <w:b/>
          <w:sz w:val="18"/>
        </w:rPr>
        <w:t>Please note:</w:t>
      </w:r>
      <w:r w:rsidRPr="00A06879">
        <w:rPr>
          <w:rFonts w:ascii="Arial" w:hAnsi="Arial" w:cs="Arial"/>
          <w:sz w:val="18"/>
        </w:rPr>
        <w:t xml:space="preserve">  </w:t>
      </w:r>
    </w:p>
    <w:p w:rsidR="00E100D4" w:rsidRDefault="00E100D4" w:rsidP="004E34C6">
      <w:pPr>
        <w:rPr>
          <w:rFonts w:ascii="Arial" w:hAnsi="Arial" w:cs="Arial"/>
          <w:sz w:val="18"/>
        </w:rPr>
      </w:pPr>
    </w:p>
    <w:p w:rsidR="00E100D4" w:rsidRPr="00E100D4" w:rsidRDefault="00FA65FD" w:rsidP="00E100D4">
      <w:pPr>
        <w:pStyle w:val="ListParagraph"/>
        <w:numPr>
          <w:ilvl w:val="0"/>
          <w:numId w:val="12"/>
        </w:numPr>
        <w:rPr>
          <w:rFonts w:ascii="Arial" w:hAnsi="Arial" w:cs="Arial"/>
          <w:b/>
          <w:sz w:val="18"/>
        </w:rPr>
      </w:pPr>
      <w:r w:rsidRPr="00E100D4">
        <w:rPr>
          <w:rFonts w:ascii="Arial" w:hAnsi="Arial" w:cs="Arial"/>
          <w:b/>
          <w:sz w:val="18"/>
        </w:rPr>
        <w:t xml:space="preserve">If you return this form by e-mail, your signature confirming the above will be requested if you are invited to attend an interview.   If you are printing this form out and returning it by post, please sign in black ink before returning it.      </w:t>
      </w:r>
    </w:p>
    <w:p w:rsidR="00E100D4" w:rsidRPr="00E100D4" w:rsidRDefault="00E100D4" w:rsidP="00E100D4">
      <w:pPr>
        <w:pStyle w:val="ListParagraph"/>
        <w:rPr>
          <w:rFonts w:ascii="Arial" w:hAnsi="Arial" w:cs="Arial"/>
          <w:b/>
          <w:sz w:val="18"/>
        </w:rPr>
      </w:pPr>
    </w:p>
    <w:p w:rsidR="00E100D4" w:rsidRPr="00E100D4" w:rsidRDefault="00E100D4" w:rsidP="00E100D4">
      <w:pPr>
        <w:pStyle w:val="ListParagraph"/>
        <w:numPr>
          <w:ilvl w:val="0"/>
          <w:numId w:val="12"/>
        </w:numPr>
        <w:rPr>
          <w:rFonts w:ascii="Arial" w:hAnsi="Arial" w:cs="Arial"/>
          <w:b/>
          <w:sz w:val="18"/>
        </w:rPr>
      </w:pPr>
      <w:r w:rsidRPr="00E100D4">
        <w:rPr>
          <w:rFonts w:ascii="Arial" w:hAnsi="Arial" w:cs="Arial"/>
          <w:b/>
          <w:sz w:val="18"/>
        </w:rPr>
        <w:t xml:space="preserve">Please ensure you have also completed and returned the Equal Opportunities Monitoring Form </w:t>
      </w:r>
      <w:r w:rsidR="002E08DD">
        <w:rPr>
          <w:rFonts w:ascii="Arial" w:hAnsi="Arial" w:cs="Arial"/>
          <w:b/>
          <w:sz w:val="18"/>
        </w:rPr>
        <w:t xml:space="preserve">along </w:t>
      </w:r>
      <w:bookmarkStart w:id="6" w:name="_GoBack"/>
      <w:bookmarkEnd w:id="6"/>
      <w:r w:rsidRPr="00E100D4">
        <w:rPr>
          <w:rFonts w:ascii="Arial" w:hAnsi="Arial" w:cs="Arial"/>
          <w:b/>
          <w:sz w:val="18"/>
        </w:rPr>
        <w:t xml:space="preserve">with this application. </w:t>
      </w:r>
    </w:p>
    <w:p w:rsidR="00D65EC0" w:rsidRDefault="00D65EC0" w:rsidP="004E34C6">
      <w:pPr>
        <w:rPr>
          <w:rFonts w:ascii="Arial" w:hAnsi="Arial" w:cs="Arial"/>
          <w:sz w:val="18"/>
        </w:rPr>
      </w:pPr>
    </w:p>
    <w:sectPr w:rsidR="00D65EC0" w:rsidSect="00B67596">
      <w:footerReference w:type="default" r:id="rId12"/>
      <w:pgSz w:w="12240" w:h="15840"/>
      <w:pgMar w:top="709"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4F8" w:rsidRDefault="009904F8" w:rsidP="00176E67">
      <w:r>
        <w:separator/>
      </w:r>
    </w:p>
  </w:endnote>
  <w:endnote w:type="continuationSeparator" w:id="0">
    <w:p w:rsidR="009904F8" w:rsidRDefault="009904F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rsidR="00790339" w:rsidRDefault="00790339">
        <w:pPr>
          <w:pStyle w:val="Footer"/>
          <w:jc w:val="center"/>
        </w:pPr>
        <w:r>
          <w:fldChar w:fldCharType="begin"/>
        </w:r>
        <w:r>
          <w:instrText xml:space="preserve"> PAGE   \* MERGEFORMAT </w:instrText>
        </w:r>
        <w:r>
          <w:fldChar w:fldCharType="separate"/>
        </w:r>
        <w:r w:rsidR="00CC2DA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4F8" w:rsidRDefault="009904F8" w:rsidP="00176E67">
      <w:r>
        <w:separator/>
      </w:r>
    </w:p>
  </w:footnote>
  <w:footnote w:type="continuationSeparator" w:id="0">
    <w:p w:rsidR="009904F8" w:rsidRDefault="009904F8"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C599D"/>
    <w:multiLevelType w:val="hybridMultilevel"/>
    <w:tmpl w:val="5594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6F1EEC"/>
    <w:multiLevelType w:val="multilevel"/>
    <w:tmpl w:val="438A5848"/>
    <w:lvl w:ilvl="0">
      <w:start w:val="2"/>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12D"/>
    <w:rsid w:val="00001988"/>
    <w:rsid w:val="000071F7"/>
    <w:rsid w:val="00010B00"/>
    <w:rsid w:val="00022020"/>
    <w:rsid w:val="0002798A"/>
    <w:rsid w:val="00081C69"/>
    <w:rsid w:val="00083002"/>
    <w:rsid w:val="00086B93"/>
    <w:rsid w:val="00087B85"/>
    <w:rsid w:val="000928C2"/>
    <w:rsid w:val="00093D33"/>
    <w:rsid w:val="000A01F1"/>
    <w:rsid w:val="000B1126"/>
    <w:rsid w:val="000C1163"/>
    <w:rsid w:val="000C797A"/>
    <w:rsid w:val="000D2539"/>
    <w:rsid w:val="000D2BB8"/>
    <w:rsid w:val="000E670E"/>
    <w:rsid w:val="000F2DF4"/>
    <w:rsid w:val="000F6783"/>
    <w:rsid w:val="00120C95"/>
    <w:rsid w:val="001234A2"/>
    <w:rsid w:val="00125171"/>
    <w:rsid w:val="001259FE"/>
    <w:rsid w:val="00145A97"/>
    <w:rsid w:val="0014663E"/>
    <w:rsid w:val="001547FE"/>
    <w:rsid w:val="00176E67"/>
    <w:rsid w:val="00180664"/>
    <w:rsid w:val="001903F7"/>
    <w:rsid w:val="0019395E"/>
    <w:rsid w:val="001D15F2"/>
    <w:rsid w:val="001D6B76"/>
    <w:rsid w:val="002104CE"/>
    <w:rsid w:val="00211828"/>
    <w:rsid w:val="0023519A"/>
    <w:rsid w:val="002405D1"/>
    <w:rsid w:val="00250014"/>
    <w:rsid w:val="00260D0F"/>
    <w:rsid w:val="00275BB5"/>
    <w:rsid w:val="00284FAB"/>
    <w:rsid w:val="00286F6A"/>
    <w:rsid w:val="00291C8C"/>
    <w:rsid w:val="002A1ECE"/>
    <w:rsid w:val="002A2510"/>
    <w:rsid w:val="002A6FA9"/>
    <w:rsid w:val="002B4D1D"/>
    <w:rsid w:val="002B5027"/>
    <w:rsid w:val="002C10B1"/>
    <w:rsid w:val="002C4123"/>
    <w:rsid w:val="002D222A"/>
    <w:rsid w:val="002E08DD"/>
    <w:rsid w:val="003056A5"/>
    <w:rsid w:val="003076FD"/>
    <w:rsid w:val="00317005"/>
    <w:rsid w:val="00330050"/>
    <w:rsid w:val="00335259"/>
    <w:rsid w:val="003929F1"/>
    <w:rsid w:val="003A1B63"/>
    <w:rsid w:val="003A41A1"/>
    <w:rsid w:val="003B2326"/>
    <w:rsid w:val="003E1063"/>
    <w:rsid w:val="00400251"/>
    <w:rsid w:val="00407F6A"/>
    <w:rsid w:val="00416B71"/>
    <w:rsid w:val="004346DF"/>
    <w:rsid w:val="00437ED0"/>
    <w:rsid w:val="00440CD8"/>
    <w:rsid w:val="00443837"/>
    <w:rsid w:val="00447DAA"/>
    <w:rsid w:val="00450F66"/>
    <w:rsid w:val="00461739"/>
    <w:rsid w:val="00467865"/>
    <w:rsid w:val="004743C6"/>
    <w:rsid w:val="00486578"/>
    <w:rsid w:val="0048685F"/>
    <w:rsid w:val="00490804"/>
    <w:rsid w:val="004A1437"/>
    <w:rsid w:val="004A4198"/>
    <w:rsid w:val="004A54EA"/>
    <w:rsid w:val="004A66F7"/>
    <w:rsid w:val="004B0578"/>
    <w:rsid w:val="004E34C6"/>
    <w:rsid w:val="004F26E1"/>
    <w:rsid w:val="004F62AD"/>
    <w:rsid w:val="00501AE8"/>
    <w:rsid w:val="00504B65"/>
    <w:rsid w:val="005114CE"/>
    <w:rsid w:val="0052122B"/>
    <w:rsid w:val="00550BB3"/>
    <w:rsid w:val="005557F6"/>
    <w:rsid w:val="00563778"/>
    <w:rsid w:val="00565E30"/>
    <w:rsid w:val="005B4AE2"/>
    <w:rsid w:val="005D3D6D"/>
    <w:rsid w:val="005E4082"/>
    <w:rsid w:val="005E63CC"/>
    <w:rsid w:val="005F6E87"/>
    <w:rsid w:val="00607FED"/>
    <w:rsid w:val="006129B8"/>
    <w:rsid w:val="00613129"/>
    <w:rsid w:val="00617C65"/>
    <w:rsid w:val="00621A6E"/>
    <w:rsid w:val="0063459A"/>
    <w:rsid w:val="00637A19"/>
    <w:rsid w:val="0066126B"/>
    <w:rsid w:val="00662B22"/>
    <w:rsid w:val="00662E62"/>
    <w:rsid w:val="00664261"/>
    <w:rsid w:val="00671C1A"/>
    <w:rsid w:val="00682C69"/>
    <w:rsid w:val="006D1644"/>
    <w:rsid w:val="006D2635"/>
    <w:rsid w:val="006D779C"/>
    <w:rsid w:val="006E3D3D"/>
    <w:rsid w:val="006E4F63"/>
    <w:rsid w:val="006E729E"/>
    <w:rsid w:val="00722A00"/>
    <w:rsid w:val="00724B9D"/>
    <w:rsid w:val="00724FA4"/>
    <w:rsid w:val="007325A9"/>
    <w:rsid w:val="0075451A"/>
    <w:rsid w:val="007602AC"/>
    <w:rsid w:val="0077221C"/>
    <w:rsid w:val="00774B67"/>
    <w:rsid w:val="00786E50"/>
    <w:rsid w:val="00790339"/>
    <w:rsid w:val="00791535"/>
    <w:rsid w:val="00793AC6"/>
    <w:rsid w:val="00794369"/>
    <w:rsid w:val="00797C47"/>
    <w:rsid w:val="007A71DE"/>
    <w:rsid w:val="007B199B"/>
    <w:rsid w:val="007B6119"/>
    <w:rsid w:val="007C1DA0"/>
    <w:rsid w:val="007C26DE"/>
    <w:rsid w:val="007C71B8"/>
    <w:rsid w:val="007E2A15"/>
    <w:rsid w:val="007E56C4"/>
    <w:rsid w:val="007F2A47"/>
    <w:rsid w:val="007F3D5B"/>
    <w:rsid w:val="008107D6"/>
    <w:rsid w:val="00815635"/>
    <w:rsid w:val="00841645"/>
    <w:rsid w:val="008419C6"/>
    <w:rsid w:val="00852EC6"/>
    <w:rsid w:val="00856C35"/>
    <w:rsid w:val="00871876"/>
    <w:rsid w:val="008753A7"/>
    <w:rsid w:val="008828D9"/>
    <w:rsid w:val="0088782D"/>
    <w:rsid w:val="00897ABE"/>
    <w:rsid w:val="008B7081"/>
    <w:rsid w:val="008D7A67"/>
    <w:rsid w:val="008E677A"/>
    <w:rsid w:val="008F0147"/>
    <w:rsid w:val="008F2F8A"/>
    <w:rsid w:val="008F5BCD"/>
    <w:rsid w:val="00902964"/>
    <w:rsid w:val="00920507"/>
    <w:rsid w:val="009227F9"/>
    <w:rsid w:val="00933455"/>
    <w:rsid w:val="0094790F"/>
    <w:rsid w:val="00966B90"/>
    <w:rsid w:val="00971396"/>
    <w:rsid w:val="009737B7"/>
    <w:rsid w:val="009802C4"/>
    <w:rsid w:val="009904F8"/>
    <w:rsid w:val="009943DE"/>
    <w:rsid w:val="009976D9"/>
    <w:rsid w:val="00997A3E"/>
    <w:rsid w:val="009A12D5"/>
    <w:rsid w:val="009A4EA3"/>
    <w:rsid w:val="009A55DC"/>
    <w:rsid w:val="009B0F84"/>
    <w:rsid w:val="009C220D"/>
    <w:rsid w:val="00A211B2"/>
    <w:rsid w:val="00A2727E"/>
    <w:rsid w:val="00A35524"/>
    <w:rsid w:val="00A47440"/>
    <w:rsid w:val="00A57C99"/>
    <w:rsid w:val="00A60C9E"/>
    <w:rsid w:val="00A74F99"/>
    <w:rsid w:val="00A80AF0"/>
    <w:rsid w:val="00A82BA3"/>
    <w:rsid w:val="00A94ACC"/>
    <w:rsid w:val="00AA2EA7"/>
    <w:rsid w:val="00AE6FA4"/>
    <w:rsid w:val="00AF230F"/>
    <w:rsid w:val="00B03907"/>
    <w:rsid w:val="00B11811"/>
    <w:rsid w:val="00B311E1"/>
    <w:rsid w:val="00B4735C"/>
    <w:rsid w:val="00B56ED5"/>
    <w:rsid w:val="00B579DF"/>
    <w:rsid w:val="00B67596"/>
    <w:rsid w:val="00B708D1"/>
    <w:rsid w:val="00B90EC2"/>
    <w:rsid w:val="00BA1A25"/>
    <w:rsid w:val="00BA268F"/>
    <w:rsid w:val="00BB558E"/>
    <w:rsid w:val="00BC07E3"/>
    <w:rsid w:val="00BC6E1C"/>
    <w:rsid w:val="00BD0A6F"/>
    <w:rsid w:val="00BD612D"/>
    <w:rsid w:val="00BE733A"/>
    <w:rsid w:val="00C03209"/>
    <w:rsid w:val="00C079CA"/>
    <w:rsid w:val="00C45FDA"/>
    <w:rsid w:val="00C4686B"/>
    <w:rsid w:val="00C64496"/>
    <w:rsid w:val="00C64ECF"/>
    <w:rsid w:val="00C658A3"/>
    <w:rsid w:val="00C67741"/>
    <w:rsid w:val="00C74647"/>
    <w:rsid w:val="00C76039"/>
    <w:rsid w:val="00C76480"/>
    <w:rsid w:val="00C80AD2"/>
    <w:rsid w:val="00C92A3C"/>
    <w:rsid w:val="00C92FD6"/>
    <w:rsid w:val="00CA138A"/>
    <w:rsid w:val="00CB5CB0"/>
    <w:rsid w:val="00CB632D"/>
    <w:rsid w:val="00CC2DA0"/>
    <w:rsid w:val="00CC52E9"/>
    <w:rsid w:val="00CE5DC7"/>
    <w:rsid w:val="00CE7959"/>
    <w:rsid w:val="00CE7D54"/>
    <w:rsid w:val="00D004A1"/>
    <w:rsid w:val="00D14E73"/>
    <w:rsid w:val="00D269F5"/>
    <w:rsid w:val="00D3724F"/>
    <w:rsid w:val="00D54EBC"/>
    <w:rsid w:val="00D55AFA"/>
    <w:rsid w:val="00D6155E"/>
    <w:rsid w:val="00D65EC0"/>
    <w:rsid w:val="00D77F73"/>
    <w:rsid w:val="00D81158"/>
    <w:rsid w:val="00D83A19"/>
    <w:rsid w:val="00D86A85"/>
    <w:rsid w:val="00D90A75"/>
    <w:rsid w:val="00DA4514"/>
    <w:rsid w:val="00DB6C89"/>
    <w:rsid w:val="00DC47A2"/>
    <w:rsid w:val="00DC6CBD"/>
    <w:rsid w:val="00DD5113"/>
    <w:rsid w:val="00DE1551"/>
    <w:rsid w:val="00DE1A09"/>
    <w:rsid w:val="00DE7FB7"/>
    <w:rsid w:val="00DF5981"/>
    <w:rsid w:val="00DF6356"/>
    <w:rsid w:val="00E100D4"/>
    <w:rsid w:val="00E106E2"/>
    <w:rsid w:val="00E1129F"/>
    <w:rsid w:val="00E1720A"/>
    <w:rsid w:val="00E20DDA"/>
    <w:rsid w:val="00E30C35"/>
    <w:rsid w:val="00E32A8B"/>
    <w:rsid w:val="00E36054"/>
    <w:rsid w:val="00E37E7B"/>
    <w:rsid w:val="00E40BF6"/>
    <w:rsid w:val="00E46E04"/>
    <w:rsid w:val="00E87396"/>
    <w:rsid w:val="00E96F6F"/>
    <w:rsid w:val="00EA2AD3"/>
    <w:rsid w:val="00EB478A"/>
    <w:rsid w:val="00EC42A3"/>
    <w:rsid w:val="00F123C3"/>
    <w:rsid w:val="00F441A1"/>
    <w:rsid w:val="00F83033"/>
    <w:rsid w:val="00F90CAC"/>
    <w:rsid w:val="00F966AA"/>
    <w:rsid w:val="00F96B31"/>
    <w:rsid w:val="00FA65FD"/>
    <w:rsid w:val="00FB538F"/>
    <w:rsid w:val="00FB5688"/>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A26C9"/>
  <w15:docId w15:val="{B81C6B68-A89A-4844-873D-A73F3D1B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BD612D"/>
    <w:rPr>
      <w:color w:val="808080"/>
    </w:rPr>
  </w:style>
  <w:style w:type="paragraph" w:styleId="BodyText">
    <w:name w:val="Body Text"/>
    <w:basedOn w:val="Normal"/>
    <w:link w:val="BodyTextChar"/>
    <w:semiHidden/>
    <w:unhideWhenUsed/>
    <w:rsid w:val="008F0147"/>
    <w:rPr>
      <w:rFonts w:ascii="Tahoma" w:eastAsia="Times" w:hAnsi="Tahoma" w:cs="Tahoma"/>
      <w:sz w:val="22"/>
      <w:szCs w:val="22"/>
      <w:lang w:val="en-GB"/>
    </w:rPr>
  </w:style>
  <w:style w:type="character" w:customStyle="1" w:styleId="BodyTextChar">
    <w:name w:val="Body Text Char"/>
    <w:basedOn w:val="DefaultParagraphFont"/>
    <w:link w:val="BodyText"/>
    <w:semiHidden/>
    <w:rsid w:val="008F0147"/>
    <w:rPr>
      <w:rFonts w:ascii="Tahoma" w:eastAsia="Times" w:hAnsi="Tahoma" w:cs="Tahoma"/>
      <w:sz w:val="22"/>
      <w:szCs w:val="22"/>
      <w:lang w:val="en-GB"/>
    </w:rPr>
  </w:style>
  <w:style w:type="paragraph" w:styleId="z-TopofForm">
    <w:name w:val="HTML Top of Form"/>
    <w:basedOn w:val="Normal"/>
    <w:next w:val="Normal"/>
    <w:link w:val="z-TopofFormChar"/>
    <w:hidden/>
    <w:uiPriority w:val="99"/>
    <w:semiHidden/>
    <w:unhideWhenUsed/>
    <w:rsid w:val="00D8115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8115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8115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81158"/>
    <w:rPr>
      <w:rFonts w:ascii="Arial" w:hAnsi="Arial" w:cs="Arial"/>
      <w:vanish/>
      <w:sz w:val="16"/>
      <w:szCs w:val="16"/>
    </w:rPr>
  </w:style>
  <w:style w:type="paragraph" w:styleId="ListParagraph">
    <w:name w:val="List Paragraph"/>
    <w:basedOn w:val="Normal"/>
    <w:uiPriority w:val="34"/>
    <w:qFormat/>
    <w:rsid w:val="00E100D4"/>
    <w:pPr>
      <w:ind w:left="720"/>
      <w:contextualSpacing/>
    </w:pPr>
  </w:style>
  <w:style w:type="character" w:styleId="Hyperlink">
    <w:name w:val="Hyperlink"/>
    <w:basedOn w:val="DefaultParagraphFont"/>
    <w:uiPriority w:val="99"/>
    <w:unhideWhenUsed/>
    <w:rsid w:val="002E0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12776">
      <w:bodyDiv w:val="1"/>
      <w:marLeft w:val="0"/>
      <w:marRight w:val="0"/>
      <w:marTop w:val="0"/>
      <w:marBottom w:val="0"/>
      <w:divBdr>
        <w:top w:val="none" w:sz="0" w:space="0" w:color="auto"/>
        <w:left w:val="none" w:sz="0" w:space="0" w:color="auto"/>
        <w:bottom w:val="none" w:sz="0" w:space="0" w:color="auto"/>
        <w:right w:val="none" w:sz="0" w:space="0" w:color="auto"/>
      </w:divBdr>
    </w:div>
    <w:div w:id="523830025">
      <w:bodyDiv w:val="1"/>
      <w:marLeft w:val="0"/>
      <w:marRight w:val="0"/>
      <w:marTop w:val="0"/>
      <w:marBottom w:val="0"/>
      <w:divBdr>
        <w:top w:val="none" w:sz="0" w:space="0" w:color="auto"/>
        <w:left w:val="none" w:sz="0" w:space="0" w:color="auto"/>
        <w:bottom w:val="none" w:sz="0" w:space="0" w:color="auto"/>
        <w:right w:val="none" w:sz="0" w:space="0" w:color="auto"/>
      </w:divBdr>
    </w:div>
    <w:div w:id="11644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cancies@whitleyacademy.com"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mccann\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80D683ED-7339-457F-BA7F-9462DBD5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3</TotalTime>
  <Pages>7</Pages>
  <Words>1560</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Amy McCann</dc:creator>
  <cp:lastModifiedBy>Amrit Nagra</cp:lastModifiedBy>
  <cp:revision>3</cp:revision>
  <cp:lastPrinted>2018-06-27T08:52:00Z</cp:lastPrinted>
  <dcterms:created xsi:type="dcterms:W3CDTF">2019-08-27T09:08:00Z</dcterms:created>
  <dcterms:modified xsi:type="dcterms:W3CDTF">2020-03-10T10:49:00Z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